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4F6279" w:rsidRDefault="00DB7A0B" w:rsidP="00DB7A0B">
      <w:pPr>
        <w:pStyle w:val="Corpodetexto"/>
        <w:spacing w:line="200" w:lineRule="atLeast"/>
        <w:rPr>
          <w:rFonts w:ascii="Arial Narrow" w:hAnsi="Arial Narrow"/>
          <w:b/>
          <w:bCs/>
          <w:color w:val="auto"/>
          <w:sz w:val="24"/>
          <w:szCs w:val="24"/>
        </w:rPr>
      </w:pPr>
      <w:bookmarkStart w:id="0" w:name="_GoBack"/>
      <w:r w:rsidRPr="004F6279">
        <w:rPr>
          <w:rFonts w:ascii="Arial Narrow" w:hAnsi="Arial Narrow"/>
          <w:b/>
          <w:bCs/>
          <w:color w:val="auto"/>
          <w:sz w:val="24"/>
          <w:szCs w:val="24"/>
        </w:rPr>
        <w:t xml:space="preserve">CONTRATO Nº </w:t>
      </w:r>
      <w:sdt>
        <w:sdtPr>
          <w:rPr>
            <w:rFonts w:ascii="Arial Narrow" w:hAnsi="Arial Narrow"/>
            <w:b/>
            <w:bCs/>
            <w:color w:val="auto"/>
            <w:sz w:val="24"/>
            <w:szCs w:val="24"/>
          </w:rPr>
          <w:id w:val="-1543894111"/>
          <w:placeholder>
            <w:docPart w:val="D1DB6219840744C9B7A5A07529337266"/>
          </w:placeholder>
        </w:sdtPr>
        <w:sdtEndPr/>
        <w:sdtContent>
          <w:r w:rsidR="00260105">
            <w:rPr>
              <w:rFonts w:ascii="Arial Narrow" w:hAnsi="Arial Narrow"/>
              <w:b/>
              <w:bCs/>
              <w:color w:val="auto"/>
              <w:sz w:val="24"/>
              <w:szCs w:val="24"/>
            </w:rPr>
            <w:t>072</w:t>
          </w:r>
        </w:sdtContent>
      </w:sdt>
      <w:r w:rsidRPr="004F6279">
        <w:rPr>
          <w:rFonts w:ascii="Arial Narrow" w:hAnsi="Arial Narrow"/>
          <w:b/>
          <w:bCs/>
          <w:color w:val="auto"/>
          <w:sz w:val="24"/>
          <w:szCs w:val="24"/>
        </w:rPr>
        <w:t>/</w:t>
      </w:r>
      <w:sdt>
        <w:sdtPr>
          <w:rPr>
            <w:rFonts w:ascii="Arial Narrow" w:hAnsi="Arial Narrow"/>
            <w:b/>
            <w:bCs/>
            <w:color w:val="auto"/>
            <w:sz w:val="24"/>
            <w:szCs w:val="24"/>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487B9A" w:rsidRPr="004F6279">
            <w:rPr>
              <w:rFonts w:ascii="Arial Narrow" w:hAnsi="Arial Narrow"/>
              <w:b/>
              <w:bCs/>
              <w:color w:val="auto"/>
              <w:sz w:val="24"/>
              <w:szCs w:val="24"/>
            </w:rPr>
            <w:t>2019</w:t>
          </w:r>
        </w:sdtContent>
      </w:sdt>
    </w:p>
    <w:p w:rsidR="00DB7A0B" w:rsidRPr="004F6279" w:rsidRDefault="00DB7A0B" w:rsidP="005D3A7F">
      <w:pPr>
        <w:pStyle w:val="Corpodetexto"/>
        <w:spacing w:line="200" w:lineRule="atLeast"/>
        <w:rPr>
          <w:rFonts w:ascii="Arial Narrow" w:hAnsi="Arial Narrow"/>
          <w:b/>
          <w:color w:val="auto"/>
          <w:sz w:val="24"/>
          <w:szCs w:val="24"/>
        </w:rPr>
      </w:pPr>
      <w:r w:rsidRPr="004F6279">
        <w:rPr>
          <w:rFonts w:ascii="Arial Narrow" w:hAnsi="Arial Narrow"/>
          <w:b/>
          <w:bCs/>
          <w:color w:val="auto"/>
          <w:sz w:val="24"/>
          <w:szCs w:val="24"/>
        </w:rPr>
        <w:t>REF:</w:t>
      </w:r>
      <w:r w:rsidR="005D3A7F" w:rsidRPr="004F6279">
        <w:rPr>
          <w:rFonts w:ascii="Arial Narrow" w:hAnsi="Arial Narrow"/>
          <w:b/>
          <w:bCs/>
          <w:color w:val="auto"/>
          <w:sz w:val="24"/>
          <w:szCs w:val="24"/>
        </w:rPr>
        <w:t xml:space="preserve"> </w:t>
      </w:r>
      <w:bookmarkStart w:id="1" w:name="Modalidade"/>
      <w:sdt>
        <w:sdtPr>
          <w:rPr>
            <w:rFonts w:ascii="Arial Narrow" w:hAnsi="Arial Narrow"/>
            <w:b/>
            <w:color w:val="auto"/>
            <w:sz w:val="24"/>
            <w:szCs w:val="24"/>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487B9A" w:rsidRPr="004F6279">
            <w:rPr>
              <w:rFonts w:ascii="Arial Narrow" w:hAnsi="Arial Narrow"/>
              <w:b/>
              <w:color w:val="auto"/>
              <w:sz w:val="24"/>
              <w:szCs w:val="24"/>
            </w:rPr>
            <w:t>PREGÃO PRESENCIAL</w:t>
          </w:r>
        </w:sdtContent>
      </w:sdt>
      <w:bookmarkEnd w:id="1"/>
      <w:r w:rsidRPr="004F6279">
        <w:rPr>
          <w:rFonts w:ascii="Arial Narrow" w:hAnsi="Arial Narrow"/>
          <w:b/>
          <w:bCs/>
          <w:color w:val="auto"/>
          <w:sz w:val="24"/>
          <w:szCs w:val="24"/>
        </w:rPr>
        <w:t xml:space="preserve"> </w:t>
      </w:r>
      <w:r w:rsidR="005D3A7F" w:rsidRPr="004F6279">
        <w:rPr>
          <w:rFonts w:ascii="Arial Narrow" w:hAnsi="Arial Narrow"/>
          <w:b/>
          <w:bCs/>
          <w:color w:val="auto"/>
          <w:sz w:val="24"/>
          <w:szCs w:val="24"/>
        </w:rPr>
        <w:t>N</w:t>
      </w:r>
      <w:r w:rsidRPr="004F6279">
        <w:rPr>
          <w:rFonts w:ascii="Arial Narrow" w:hAnsi="Arial Narrow"/>
          <w:b/>
          <w:bCs/>
          <w:color w:val="auto"/>
          <w:sz w:val="24"/>
          <w:szCs w:val="24"/>
        </w:rPr>
        <w:t xml:space="preserve">º </w:t>
      </w:r>
      <w:bookmarkStart w:id="2" w:name="Número"/>
      <w:sdt>
        <w:sdtPr>
          <w:rPr>
            <w:rFonts w:ascii="Arial Narrow" w:hAnsi="Arial Narrow"/>
            <w:b/>
            <w:bCs/>
            <w:color w:val="auto"/>
            <w:sz w:val="24"/>
            <w:szCs w:val="24"/>
          </w:rPr>
          <w:id w:val="839043333"/>
          <w:placeholder>
            <w:docPart w:val="F7C82A14070747D9805C503A6B4BEF72"/>
          </w:placeholder>
        </w:sdtPr>
        <w:sdtEndPr/>
        <w:sdtContent>
          <w:r w:rsidR="00260105">
            <w:rPr>
              <w:rFonts w:ascii="Arial Narrow" w:hAnsi="Arial Narrow"/>
              <w:b/>
              <w:bCs/>
              <w:color w:val="auto"/>
              <w:sz w:val="24"/>
              <w:szCs w:val="24"/>
            </w:rPr>
            <w:t>046/19</w:t>
          </w:r>
        </w:sdtContent>
      </w:sdt>
      <w:bookmarkEnd w:id="2"/>
    </w:p>
    <w:p w:rsidR="00DB7A0B" w:rsidRPr="004F6279" w:rsidRDefault="00DB7A0B" w:rsidP="00DB7A0B">
      <w:pPr>
        <w:pStyle w:val="Corpodetexto"/>
        <w:spacing w:line="200" w:lineRule="atLeast"/>
        <w:ind w:left="4350"/>
        <w:rPr>
          <w:rFonts w:ascii="Arial Narrow" w:hAnsi="Arial Narrow"/>
          <w:b/>
          <w:color w:val="auto"/>
          <w:sz w:val="24"/>
          <w:szCs w:val="24"/>
        </w:rPr>
      </w:pPr>
    </w:p>
    <w:p w:rsidR="00DB7A0B" w:rsidRPr="004F6279" w:rsidRDefault="00DB7A0B" w:rsidP="00DB7A0B">
      <w:pPr>
        <w:pStyle w:val="Corpodetexto"/>
        <w:spacing w:line="200" w:lineRule="atLeast"/>
        <w:ind w:left="4595"/>
        <w:rPr>
          <w:rFonts w:ascii="Arial Narrow" w:hAnsi="Arial Narrow"/>
          <w:b/>
          <w:bCs/>
          <w:color w:val="auto"/>
          <w:sz w:val="24"/>
          <w:szCs w:val="24"/>
        </w:rPr>
      </w:pPr>
    </w:p>
    <w:p w:rsidR="00DB7A0B" w:rsidRPr="004F6279" w:rsidRDefault="00DB7A0B" w:rsidP="00DB7A0B">
      <w:pPr>
        <w:pStyle w:val="Corpodetexto"/>
        <w:spacing w:line="200" w:lineRule="atLeast"/>
        <w:ind w:left="4595"/>
        <w:rPr>
          <w:rFonts w:ascii="Arial Narrow" w:hAnsi="Arial Narrow"/>
          <w:b/>
          <w:bCs/>
          <w:color w:val="auto"/>
          <w:sz w:val="24"/>
          <w:szCs w:val="24"/>
        </w:rPr>
      </w:pPr>
      <w:r w:rsidRPr="004F6279">
        <w:rPr>
          <w:rFonts w:ascii="Arial Narrow" w:hAnsi="Arial Narrow"/>
          <w:b/>
          <w:bCs/>
          <w:color w:val="auto"/>
          <w:sz w:val="24"/>
          <w:szCs w:val="24"/>
        </w:rPr>
        <w:t>CONTRATO PARA</w:t>
      </w:r>
      <w:bookmarkStart w:id="3" w:name="Descrição"/>
      <w:r w:rsidR="00DD357E" w:rsidRPr="004F6279">
        <w:rPr>
          <w:rFonts w:ascii="Arial Narrow" w:hAnsi="Arial Narrow"/>
          <w:b/>
          <w:bCs/>
          <w:color w:val="auto"/>
          <w:sz w:val="24"/>
          <w:szCs w:val="24"/>
        </w:rPr>
        <w:t xml:space="preserve"> </w:t>
      </w:r>
      <w:sdt>
        <w:sdtPr>
          <w:rPr>
            <w:rFonts w:ascii="Arial Narrow" w:hAnsi="Arial Narrow"/>
            <w:b/>
            <w:bCs/>
            <w:color w:val="auto"/>
            <w:sz w:val="24"/>
            <w:szCs w:val="24"/>
          </w:rPr>
          <w:id w:val="1969557875"/>
          <w:placeholder>
            <w:docPart w:val="59DB928146FA4799A190FFE4BCB2E118"/>
          </w:placeholder>
        </w:sdtPr>
        <w:sdtEndPr/>
        <w:sdtContent>
          <w:r w:rsidR="00487B9A" w:rsidRPr="004F6279">
            <w:rPr>
              <w:rFonts w:ascii="Arial Narrow" w:hAnsi="Arial Narrow"/>
              <w:b/>
              <w:bCs/>
              <w:color w:val="auto"/>
              <w:sz w:val="24"/>
              <w:szCs w:val="24"/>
            </w:rPr>
            <w:t>PRESTAÇÃO DE SERVIÇOS DE COLETA DOMICILIAR E COMERCIAL DE RESÍDUOS URBANOS; RECEPÇÃO; TRIAGEM; RECICLAGEM E TRANSPORTE DOS RESÍDUOS</w:t>
          </w:r>
        </w:sdtContent>
      </w:sdt>
      <w:bookmarkEnd w:id="3"/>
      <w:r w:rsidRPr="004F6279">
        <w:rPr>
          <w:rFonts w:ascii="Arial Narrow" w:hAnsi="Arial Narrow"/>
          <w:b/>
          <w:bCs/>
          <w:caps/>
          <w:color w:val="auto"/>
          <w:sz w:val="24"/>
          <w:szCs w:val="24"/>
        </w:rPr>
        <w:t xml:space="preserve">, </w:t>
      </w:r>
      <w:r w:rsidRPr="004F6279">
        <w:rPr>
          <w:rFonts w:ascii="Arial Narrow" w:hAnsi="Arial Narrow"/>
          <w:b/>
          <w:bCs/>
          <w:color w:val="auto"/>
          <w:sz w:val="24"/>
          <w:szCs w:val="24"/>
        </w:rPr>
        <w:t>QUE ENTRE SI CELEBRAM O</w:t>
      </w:r>
      <w:r w:rsidR="004F362A" w:rsidRPr="004F6279">
        <w:rPr>
          <w:rFonts w:ascii="Arial Narrow" w:hAnsi="Arial Narrow"/>
          <w:b/>
          <w:bCs/>
          <w:color w:val="auto"/>
          <w:sz w:val="24"/>
          <w:szCs w:val="24"/>
        </w:rPr>
        <w:t xml:space="preserve"> </w:t>
      </w:r>
      <w:r w:rsidR="005A0BFA" w:rsidRPr="004F6279">
        <w:rPr>
          <w:rFonts w:ascii="Arial Narrow" w:hAnsi="Arial Narrow"/>
          <w:b/>
          <w:bCs/>
          <w:color w:val="auto"/>
          <w:sz w:val="24"/>
          <w:szCs w:val="24"/>
        </w:rPr>
        <w:t>MUNICÍPIO DE BOM JARDIM</w:t>
      </w:r>
      <w:r w:rsidRPr="004F6279">
        <w:rPr>
          <w:rFonts w:ascii="Arial Narrow" w:hAnsi="Arial Narrow"/>
          <w:b/>
          <w:bCs/>
          <w:color w:val="auto"/>
          <w:sz w:val="24"/>
          <w:szCs w:val="24"/>
        </w:rPr>
        <w:t xml:space="preserve"> E A EMPRESA </w:t>
      </w:r>
      <w:bookmarkStart w:id="4" w:name="Empresa"/>
      <w:sdt>
        <w:sdtPr>
          <w:rPr>
            <w:rFonts w:ascii="Arial Narrow" w:hAnsi="Arial Narrow"/>
            <w:b/>
            <w:bCs/>
            <w:color w:val="auto"/>
            <w:sz w:val="24"/>
            <w:szCs w:val="24"/>
          </w:rPr>
          <w:id w:val="-1758051272"/>
          <w:placeholder>
            <w:docPart w:val="FCECE06E866C4B4D968A711BBA0D8B4C"/>
          </w:placeholder>
        </w:sdtPr>
        <w:sdtEndPr/>
        <w:sdtContent>
          <w:r w:rsidR="00260105" w:rsidRPr="00260105">
            <w:rPr>
              <w:rFonts w:ascii="Arial Narrow" w:hAnsi="Arial Narrow"/>
              <w:b/>
              <w:bCs/>
              <w:color w:val="auto"/>
              <w:sz w:val="24"/>
              <w:szCs w:val="24"/>
            </w:rPr>
            <w:t>JM – TRANSPORTADORA CARMENSE LTDA</w:t>
          </w:r>
        </w:sdtContent>
      </w:sdt>
      <w:bookmarkEnd w:id="4"/>
    </w:p>
    <w:p w:rsidR="00DB7A0B" w:rsidRPr="004F6279" w:rsidRDefault="00DB7A0B" w:rsidP="00DB7A0B">
      <w:pPr>
        <w:pStyle w:val="Corpodetexto"/>
        <w:spacing w:line="200" w:lineRule="atLeast"/>
        <w:ind w:left="4595"/>
        <w:rPr>
          <w:rFonts w:ascii="Arial Narrow" w:hAnsi="Arial Narrow"/>
          <w:color w:val="auto"/>
          <w:sz w:val="24"/>
          <w:szCs w:val="24"/>
        </w:rPr>
      </w:pPr>
    </w:p>
    <w:p w:rsidR="00DB7A0B" w:rsidRPr="004F6279" w:rsidRDefault="005A0BFA" w:rsidP="00DB7A0B">
      <w:pPr>
        <w:pStyle w:val="Corpodetexto"/>
        <w:spacing w:line="200" w:lineRule="atLeast"/>
        <w:rPr>
          <w:rFonts w:ascii="Arial Narrow" w:hAnsi="Arial Narrow"/>
          <w:color w:val="auto"/>
          <w:sz w:val="24"/>
          <w:szCs w:val="24"/>
        </w:rPr>
      </w:pPr>
      <w:r w:rsidRPr="004F6279">
        <w:rPr>
          <w:rFonts w:ascii="Arial Narrow" w:hAnsi="Arial Narrow"/>
          <w:b/>
          <w:bCs/>
          <w:color w:val="auto"/>
          <w:sz w:val="24"/>
          <w:szCs w:val="24"/>
        </w:rPr>
        <w:t>O MUNICÍPIO DE BOM JARDIM</w:t>
      </w:r>
      <w:r w:rsidRPr="004F6279">
        <w:rPr>
          <w:rFonts w:ascii="Arial Narrow" w:hAnsi="Arial Narrow"/>
          <w:bCs/>
          <w:color w:val="auto"/>
          <w:sz w:val="24"/>
          <w:szCs w:val="24"/>
        </w:rPr>
        <w:t>, pessoa jurídica de direito público, sito na Praça Governador Roberto Silveira, 144 – Centro – Bom Jardim / RJ, inscrita no C.N.P.J. sob o nº 28.561.041/0001-76, neste ato representado pelo Exmo. Sr. Prefeito ANTÔNIO CLARET GONÇALVES FIGUEIRA, brasileiro, casado, RG nº 051148419 IFPRJ, inscrito no CPF/MF sob o nº 422.166.567-04, residente e domiciliado na rua Prefeito José Guida, s/n, Bom Jardim/RJ</w:t>
      </w:r>
      <w:r w:rsidR="00DB7A0B" w:rsidRPr="004F6279">
        <w:rPr>
          <w:rFonts w:ascii="Arial Narrow" w:hAnsi="Arial Narrow"/>
          <w:bCs/>
          <w:color w:val="auto"/>
          <w:sz w:val="24"/>
          <w:szCs w:val="24"/>
        </w:rPr>
        <w:t>,</w:t>
      </w:r>
      <w:r w:rsidR="00F706B5" w:rsidRPr="004F6279">
        <w:rPr>
          <w:rFonts w:ascii="Arial Narrow" w:hAnsi="Arial Narrow"/>
          <w:bCs/>
          <w:color w:val="auto"/>
          <w:sz w:val="24"/>
          <w:szCs w:val="24"/>
        </w:rPr>
        <w:t xml:space="preserve"> doravante denominado </w:t>
      </w:r>
      <w:r w:rsidR="00F706B5" w:rsidRPr="004F6279">
        <w:rPr>
          <w:rFonts w:ascii="Arial Narrow" w:hAnsi="Arial Narrow"/>
          <w:b/>
          <w:bCs/>
          <w:color w:val="auto"/>
          <w:sz w:val="24"/>
          <w:szCs w:val="24"/>
        </w:rPr>
        <w:t>CONTRATANTE</w:t>
      </w:r>
      <w:r w:rsidR="00F706B5" w:rsidRPr="004F6279">
        <w:rPr>
          <w:rFonts w:ascii="Arial Narrow" w:hAnsi="Arial Narrow"/>
          <w:bCs/>
          <w:color w:val="auto"/>
          <w:sz w:val="24"/>
          <w:szCs w:val="24"/>
        </w:rPr>
        <w:t>,</w:t>
      </w:r>
      <w:r w:rsidR="00DB7A0B" w:rsidRPr="004F6279">
        <w:rPr>
          <w:rFonts w:ascii="Arial Narrow" w:hAnsi="Arial Narrow"/>
          <w:color w:val="auto"/>
          <w:sz w:val="24"/>
          <w:szCs w:val="24"/>
        </w:rPr>
        <w:t xml:space="preserve"> e por outro lado a empresa</w:t>
      </w:r>
      <w:r w:rsidR="00DD357E" w:rsidRPr="004F6279">
        <w:rPr>
          <w:rFonts w:ascii="Arial Narrow" w:hAnsi="Arial Narrow"/>
          <w:color w:val="auto"/>
          <w:sz w:val="24"/>
          <w:szCs w:val="24"/>
        </w:rPr>
        <w:t xml:space="preserve"> </w:t>
      </w:r>
      <w:r w:rsidR="00DD357E" w:rsidRPr="004F6279">
        <w:rPr>
          <w:rFonts w:ascii="Arial Narrow" w:hAnsi="Arial Narrow"/>
          <w:b/>
          <w:bCs/>
          <w:color w:val="auto"/>
          <w:sz w:val="24"/>
          <w:szCs w:val="24"/>
        </w:rPr>
        <w:t xml:space="preserve"> </w:t>
      </w:r>
      <w:r w:rsidR="00260105" w:rsidRPr="00260105">
        <w:rPr>
          <w:rFonts w:ascii="Arial Narrow" w:hAnsi="Arial Narrow"/>
          <w:b/>
          <w:bCs/>
          <w:color w:val="auto"/>
          <w:sz w:val="24"/>
          <w:szCs w:val="24"/>
        </w:rPr>
        <w:t xml:space="preserve">JM – TRANSPORTADORA CARMENSE LTDA., </w:t>
      </w:r>
      <w:r w:rsidR="00260105" w:rsidRPr="00260105">
        <w:rPr>
          <w:rFonts w:ascii="Arial Narrow" w:hAnsi="Arial Narrow"/>
          <w:bCs/>
          <w:color w:val="auto"/>
          <w:sz w:val="24"/>
          <w:szCs w:val="24"/>
        </w:rPr>
        <w:t>inscrita no CNPJ/MF 23.139.041/0001-69,</w:t>
      </w:r>
      <w:r w:rsidR="00260105">
        <w:rPr>
          <w:rFonts w:ascii="Arial Narrow" w:hAnsi="Arial Narrow"/>
          <w:bCs/>
          <w:color w:val="auto"/>
          <w:sz w:val="24"/>
          <w:szCs w:val="24"/>
        </w:rPr>
        <w:t xml:space="preserve"> situada na Rua Anibal Furtado de Souza, nº 318, Bairro Granja 03 de Outubro – Além Para</w:t>
      </w:r>
      <w:r w:rsidR="002E4A82">
        <w:rPr>
          <w:rFonts w:ascii="Arial Narrow" w:hAnsi="Arial Narrow"/>
          <w:bCs/>
          <w:color w:val="auto"/>
          <w:sz w:val="24"/>
          <w:szCs w:val="24"/>
        </w:rPr>
        <w:t>íba/RJ, CEP 36660-000</w:t>
      </w:r>
      <w:r w:rsidR="00260105" w:rsidRPr="00260105">
        <w:rPr>
          <w:rFonts w:ascii="Arial Narrow" w:hAnsi="Arial Narrow"/>
          <w:bCs/>
          <w:color w:val="auto"/>
          <w:sz w:val="24"/>
          <w:szCs w:val="24"/>
        </w:rPr>
        <w:t xml:space="preserve"> neste ato representada por seu sócio</w:t>
      </w:r>
      <w:r w:rsidR="00260105" w:rsidRPr="00260105">
        <w:rPr>
          <w:rFonts w:ascii="Arial Narrow" w:hAnsi="Arial Narrow"/>
          <w:b/>
          <w:bCs/>
          <w:color w:val="auto"/>
          <w:sz w:val="24"/>
          <w:szCs w:val="24"/>
        </w:rPr>
        <w:t xml:space="preserve"> JOSÉ MAURO DA COSTA, </w:t>
      </w:r>
      <w:r w:rsidR="00260105" w:rsidRPr="00260105">
        <w:rPr>
          <w:rFonts w:ascii="Arial Narrow" w:hAnsi="Arial Narrow"/>
          <w:bCs/>
          <w:color w:val="auto"/>
          <w:sz w:val="24"/>
          <w:szCs w:val="24"/>
        </w:rPr>
        <w:t>portador da carteira de identidade nº 4.004.477</w:t>
      </w:r>
      <w:r w:rsidR="002E4A82">
        <w:rPr>
          <w:rFonts w:ascii="Arial Narrow" w:hAnsi="Arial Narrow"/>
          <w:bCs/>
          <w:color w:val="auto"/>
          <w:sz w:val="24"/>
          <w:szCs w:val="24"/>
        </w:rPr>
        <w:t xml:space="preserve"> IPF/RJ</w:t>
      </w:r>
      <w:r w:rsidR="00260105" w:rsidRPr="00260105">
        <w:rPr>
          <w:rFonts w:ascii="Arial Narrow" w:hAnsi="Arial Narrow"/>
          <w:bCs/>
          <w:color w:val="auto"/>
          <w:sz w:val="24"/>
          <w:szCs w:val="24"/>
        </w:rPr>
        <w:t xml:space="preserve"> e inscrito no CPF sob o nº 765.437.496-87</w:t>
      </w:r>
      <w:r w:rsidR="00DB7A0B" w:rsidRPr="004F6279">
        <w:rPr>
          <w:rFonts w:ascii="Arial Narrow" w:hAnsi="Arial Narrow"/>
          <w:color w:val="auto"/>
          <w:sz w:val="24"/>
          <w:szCs w:val="24"/>
        </w:rPr>
        <w:t xml:space="preserve">, a seguir denominada </w:t>
      </w:r>
      <w:r w:rsidR="00DB7A0B" w:rsidRPr="004F6279">
        <w:rPr>
          <w:rFonts w:ascii="Arial Narrow" w:hAnsi="Arial Narrow"/>
          <w:b/>
          <w:color w:val="auto"/>
          <w:sz w:val="24"/>
          <w:szCs w:val="24"/>
        </w:rPr>
        <w:t>CONTRATADA</w:t>
      </w:r>
      <w:r w:rsidR="00DB7A0B" w:rsidRPr="004F6279">
        <w:rPr>
          <w:rFonts w:ascii="Arial Narrow" w:hAnsi="Arial Narrow"/>
          <w:color w:val="auto"/>
          <w:sz w:val="24"/>
          <w:szCs w:val="24"/>
        </w:rPr>
        <w:t>, na modalidade</w:t>
      </w:r>
      <w:r w:rsidR="005D3A7F" w:rsidRPr="004F6279">
        <w:rPr>
          <w:rFonts w:ascii="Arial Narrow" w:hAnsi="Arial Narrow"/>
          <w:color w:val="auto"/>
          <w:sz w:val="24"/>
          <w:szCs w:val="24"/>
        </w:rPr>
        <w:t xml:space="preserve"> </w:t>
      </w:r>
      <w:r w:rsidR="005D3A7F" w:rsidRPr="004F6279">
        <w:rPr>
          <w:rFonts w:ascii="Arial Narrow" w:hAnsi="Arial Narrow"/>
          <w:b/>
          <w:color w:val="auto"/>
          <w:sz w:val="24"/>
          <w:szCs w:val="24"/>
        </w:rPr>
        <w:fldChar w:fldCharType="begin"/>
      </w:r>
      <w:r w:rsidR="005D3A7F" w:rsidRPr="004F6279">
        <w:rPr>
          <w:rFonts w:ascii="Arial Narrow" w:hAnsi="Arial Narrow"/>
          <w:b/>
          <w:color w:val="auto"/>
          <w:sz w:val="24"/>
          <w:szCs w:val="24"/>
        </w:rPr>
        <w:instrText xml:space="preserve"> REF  Modalidade \* Caps  \* MERGEFORMAT </w:instrText>
      </w:r>
      <w:r w:rsidR="005D3A7F" w:rsidRPr="004F6279">
        <w:rPr>
          <w:rFonts w:ascii="Arial Narrow" w:hAnsi="Arial Narrow"/>
          <w:b/>
          <w:color w:val="auto"/>
          <w:sz w:val="24"/>
          <w:szCs w:val="24"/>
        </w:rPr>
        <w:fldChar w:fldCharType="separate"/>
      </w:r>
      <w:sdt>
        <w:sdtPr>
          <w:rPr>
            <w:rFonts w:ascii="Arial Narrow" w:hAnsi="Arial Narrow"/>
            <w:color w:val="auto"/>
            <w:sz w:val="24"/>
            <w:szCs w:val="24"/>
          </w:rPr>
          <w:id w:val="-1104652325"/>
          <w:placeholder>
            <w:docPart w:val="B53C9D291FD743F1825987F87A11C75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776246" w:rsidRPr="00776246">
            <w:rPr>
              <w:rFonts w:ascii="Arial Narrow" w:hAnsi="Arial Narrow"/>
              <w:color w:val="auto"/>
              <w:sz w:val="24"/>
              <w:szCs w:val="24"/>
            </w:rPr>
            <w:t>Pregão Presencial</w:t>
          </w:r>
        </w:sdtContent>
      </w:sdt>
      <w:r w:rsidR="005D3A7F" w:rsidRPr="004F6279">
        <w:rPr>
          <w:rFonts w:ascii="Arial Narrow" w:hAnsi="Arial Narrow"/>
          <w:b/>
          <w:color w:val="auto"/>
          <w:sz w:val="24"/>
          <w:szCs w:val="24"/>
        </w:rPr>
        <w:fldChar w:fldCharType="end"/>
      </w:r>
      <w:r w:rsidR="00DB7A0B" w:rsidRPr="004F6279">
        <w:rPr>
          <w:rFonts w:ascii="Arial Narrow" w:hAnsi="Arial Narrow"/>
          <w:b/>
          <w:color w:val="auto"/>
          <w:sz w:val="24"/>
          <w:szCs w:val="24"/>
        </w:rPr>
        <w:t xml:space="preserve"> </w:t>
      </w:r>
      <w:r w:rsidR="00DB7A0B" w:rsidRPr="004F6279">
        <w:rPr>
          <w:rFonts w:ascii="Arial Narrow" w:hAnsi="Arial Narrow"/>
          <w:color w:val="auto"/>
          <w:sz w:val="24"/>
          <w:szCs w:val="24"/>
        </w:rPr>
        <w:t>nº</w:t>
      </w:r>
      <w:r w:rsidR="00370609" w:rsidRPr="004F6279">
        <w:rPr>
          <w:rFonts w:ascii="Arial Narrow" w:hAnsi="Arial Narrow"/>
          <w:color w:val="auto"/>
          <w:sz w:val="24"/>
          <w:szCs w:val="24"/>
        </w:rPr>
        <w:t xml:space="preserve"> </w:t>
      </w:r>
      <w:r w:rsidR="00370609" w:rsidRPr="004F6279">
        <w:rPr>
          <w:rFonts w:ascii="Arial Narrow" w:hAnsi="Arial Narrow"/>
          <w:color w:val="auto"/>
          <w:sz w:val="24"/>
          <w:szCs w:val="24"/>
        </w:rPr>
        <w:fldChar w:fldCharType="begin"/>
      </w:r>
      <w:r w:rsidR="00370609" w:rsidRPr="004F6279">
        <w:rPr>
          <w:rFonts w:ascii="Arial Narrow" w:hAnsi="Arial Narrow"/>
          <w:color w:val="auto"/>
          <w:sz w:val="24"/>
          <w:szCs w:val="24"/>
        </w:rPr>
        <w:instrText xml:space="preserve"> REF  Número  \* MERGEFORMAT </w:instrText>
      </w:r>
      <w:r w:rsidR="00370609" w:rsidRPr="004F6279">
        <w:rPr>
          <w:rFonts w:ascii="Arial Narrow" w:hAnsi="Arial Narrow"/>
          <w:color w:val="auto"/>
          <w:sz w:val="24"/>
          <w:szCs w:val="24"/>
        </w:rPr>
        <w:fldChar w:fldCharType="separate"/>
      </w:r>
      <w:sdt>
        <w:sdtPr>
          <w:rPr>
            <w:rFonts w:ascii="Arial Narrow" w:hAnsi="Arial Narrow"/>
            <w:bCs/>
            <w:color w:val="auto"/>
            <w:sz w:val="24"/>
            <w:szCs w:val="24"/>
          </w:rPr>
          <w:id w:val="256415039"/>
          <w:placeholder>
            <w:docPart w:val="F15F1B144ED049FBB3D477FFE80EE6B9"/>
          </w:placeholder>
        </w:sdtPr>
        <w:sdtEndPr>
          <w:rPr>
            <w:b/>
          </w:rPr>
        </w:sdtEndPr>
        <w:sdtContent>
          <w:r w:rsidR="00776246" w:rsidRPr="00776246">
            <w:rPr>
              <w:rFonts w:ascii="Arial Narrow" w:hAnsi="Arial Narrow"/>
              <w:bCs/>
              <w:color w:val="auto"/>
              <w:sz w:val="24"/>
              <w:szCs w:val="24"/>
            </w:rPr>
            <w:t>046/19</w:t>
          </w:r>
        </w:sdtContent>
      </w:sdt>
      <w:r w:rsidR="00370609" w:rsidRPr="004F6279">
        <w:rPr>
          <w:rFonts w:ascii="Arial Narrow" w:hAnsi="Arial Narrow"/>
          <w:color w:val="auto"/>
          <w:sz w:val="24"/>
          <w:szCs w:val="24"/>
        </w:rPr>
        <w:fldChar w:fldCharType="end"/>
      </w:r>
      <w:r w:rsidR="00DB7A0B" w:rsidRPr="004F6279">
        <w:rPr>
          <w:rFonts w:ascii="Arial Narrow" w:hAnsi="Arial Narrow"/>
          <w:color w:val="auto"/>
          <w:sz w:val="24"/>
          <w:szCs w:val="24"/>
        </w:rPr>
        <w:t>, tipo</w:t>
      </w:r>
      <w:r w:rsidR="00AF07CC" w:rsidRPr="004F6279">
        <w:rPr>
          <w:rFonts w:ascii="Arial Narrow" w:hAnsi="Arial Narrow"/>
          <w:color w:val="auto"/>
          <w:sz w:val="24"/>
          <w:szCs w:val="24"/>
        </w:rPr>
        <w:t xml:space="preserve"> </w:t>
      </w:r>
      <w:sdt>
        <w:sdtPr>
          <w:rPr>
            <w:rFonts w:ascii="Arial Narrow" w:hAnsi="Arial Narrow"/>
            <w:color w:val="auto"/>
            <w:sz w:val="24"/>
            <w:szCs w:val="24"/>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487B9A" w:rsidRPr="004F6279">
            <w:rPr>
              <w:rFonts w:ascii="Arial Narrow" w:hAnsi="Arial Narrow"/>
              <w:color w:val="auto"/>
              <w:sz w:val="24"/>
              <w:szCs w:val="24"/>
            </w:rPr>
            <w:t>MENOR PREÇO GLOBAL</w:t>
          </w:r>
        </w:sdtContent>
      </w:sdt>
      <w:r w:rsidR="00DB7A0B" w:rsidRPr="004F6279">
        <w:rPr>
          <w:rFonts w:ascii="Arial Narrow" w:hAnsi="Arial Narrow"/>
          <w:color w:val="auto"/>
          <w:sz w:val="24"/>
          <w:szCs w:val="24"/>
        </w:rPr>
        <w:t xml:space="preserve">, previsto na Lei Federal nº. 10.520/2002, bem como no Decreto Municipal nº. 1.393/2005, constante dos autos do Processo Administrativo nº </w:t>
      </w:r>
      <w:sdt>
        <w:sdtPr>
          <w:rPr>
            <w:rFonts w:ascii="Arial Narrow" w:hAnsi="Arial Narrow"/>
            <w:color w:val="auto"/>
            <w:sz w:val="24"/>
            <w:szCs w:val="24"/>
          </w:rPr>
          <w:id w:val="40180983"/>
          <w:placeholder>
            <w:docPart w:val="AC206FEF2F594B25AECF16144381ABF4"/>
          </w:placeholder>
        </w:sdtPr>
        <w:sdtEndPr/>
        <w:sdtContent>
          <w:r w:rsidR="00487B9A" w:rsidRPr="004F6279">
            <w:rPr>
              <w:rFonts w:ascii="Arial Narrow" w:hAnsi="Arial Narrow"/>
              <w:color w:val="auto"/>
              <w:sz w:val="24"/>
              <w:szCs w:val="24"/>
            </w:rPr>
            <w:t>1432</w:t>
          </w:r>
        </w:sdtContent>
      </w:sdt>
      <w:r w:rsidR="00DB7A0B" w:rsidRPr="004F6279">
        <w:rPr>
          <w:rFonts w:ascii="Arial Narrow" w:hAnsi="Arial Narrow"/>
          <w:color w:val="auto"/>
          <w:sz w:val="24"/>
          <w:szCs w:val="24"/>
        </w:rPr>
        <w:t>/</w:t>
      </w:r>
      <w:sdt>
        <w:sdtPr>
          <w:rPr>
            <w:rFonts w:ascii="Arial Narrow" w:hAnsi="Arial Narrow"/>
            <w:color w:val="auto"/>
            <w:sz w:val="24"/>
            <w:szCs w:val="24"/>
          </w:rPr>
          <w:id w:val="-1336137910"/>
          <w:placeholder>
            <w:docPart w:val="8B446003C7C740D6BE2795CF2AA3FDAB"/>
          </w:placeholder>
        </w:sdtPr>
        <w:sdtEndPr/>
        <w:sdtContent>
          <w:r w:rsidR="00487B9A" w:rsidRPr="004F6279">
            <w:rPr>
              <w:rFonts w:ascii="Arial Narrow" w:hAnsi="Arial Narrow"/>
              <w:color w:val="auto"/>
              <w:sz w:val="24"/>
              <w:szCs w:val="24"/>
            </w:rPr>
            <w:t>2019</w:t>
          </w:r>
        </w:sdtContent>
      </w:sdt>
      <w:r w:rsidR="00DB7A0B" w:rsidRPr="004F6279">
        <w:rPr>
          <w:rFonts w:ascii="Arial Narrow" w:hAnsi="Arial Narrow"/>
          <w:color w:val="auto"/>
          <w:sz w:val="24"/>
          <w:szCs w:val="24"/>
        </w:rPr>
        <w:t xml:space="preserve">, de </w:t>
      </w:r>
      <w:sdt>
        <w:sdtPr>
          <w:rPr>
            <w:rFonts w:ascii="Arial Narrow" w:hAnsi="Arial Narrow"/>
            <w:color w:val="auto"/>
            <w:sz w:val="24"/>
            <w:szCs w:val="24"/>
          </w:rPr>
          <w:id w:val="1734583586"/>
          <w:placeholder>
            <w:docPart w:val="575C4C95B6574CF592657095F4A8A6F9"/>
          </w:placeholder>
        </w:sdtPr>
        <w:sdtEndPr/>
        <w:sdtContent>
          <w:r w:rsidR="00487B9A" w:rsidRPr="004F6279">
            <w:rPr>
              <w:rFonts w:ascii="Arial Narrow" w:hAnsi="Arial Narrow"/>
              <w:color w:val="auto"/>
              <w:sz w:val="24"/>
              <w:szCs w:val="24"/>
            </w:rPr>
            <w:t>01.03.2019</w:t>
          </w:r>
        </w:sdtContent>
      </w:sdt>
      <w:r w:rsidR="00DB7A0B" w:rsidRPr="004F6279">
        <w:rPr>
          <w:rFonts w:ascii="Arial Narrow" w:hAnsi="Arial Narrow"/>
          <w:color w:val="auto"/>
          <w:sz w:val="24"/>
          <w:szCs w:val="24"/>
        </w:rPr>
        <w:t>, em nome da</w:t>
      </w:r>
      <w:r w:rsidR="00FE3201" w:rsidRPr="004F6279">
        <w:rPr>
          <w:rFonts w:ascii="Arial Narrow" w:hAnsi="Arial Narrow"/>
          <w:color w:val="auto"/>
          <w:sz w:val="24"/>
          <w:szCs w:val="24"/>
        </w:rPr>
        <w:t xml:space="preserve"> </w:t>
      </w:r>
      <w:bookmarkStart w:id="5" w:name="Requisitante"/>
      <w:sdt>
        <w:sdtPr>
          <w:rPr>
            <w:rFonts w:ascii="Arial Narrow" w:hAnsi="Arial Narrow"/>
            <w:color w:val="auto"/>
            <w:sz w:val="24"/>
            <w:szCs w:val="24"/>
          </w:rPr>
          <w:id w:val="-1770924072"/>
          <w:placeholder>
            <w:docPart w:val="AFAFDA74299B4E778C1FDB9B7B0F5084"/>
          </w:placeholder>
        </w:sdtPr>
        <w:sdtEndPr/>
        <w:sdtContent>
          <w:r w:rsidR="00487B9A" w:rsidRPr="004F6279">
            <w:rPr>
              <w:rFonts w:ascii="Arial Narrow" w:hAnsi="Arial Narrow"/>
              <w:color w:val="auto"/>
              <w:sz w:val="24"/>
              <w:szCs w:val="24"/>
            </w:rPr>
            <w:t>Secretaria Municipal de Meio Ambiente</w:t>
          </w:r>
        </w:sdtContent>
      </w:sdt>
      <w:bookmarkEnd w:id="5"/>
      <w:r w:rsidR="00DB7A0B" w:rsidRPr="004F6279">
        <w:rPr>
          <w:rFonts w:ascii="Arial Narrow" w:hAnsi="Arial Narrow"/>
          <w:color w:val="auto"/>
          <w:sz w:val="24"/>
          <w:szCs w:val="24"/>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4F6279" w:rsidRDefault="00DB7A0B" w:rsidP="00DB7A0B">
      <w:pPr>
        <w:pStyle w:val="Corpodetexto"/>
        <w:spacing w:line="200" w:lineRule="atLeast"/>
        <w:rPr>
          <w:rFonts w:ascii="Arial Narrow" w:hAnsi="Arial Narrow"/>
          <w:color w:val="auto"/>
          <w:sz w:val="24"/>
          <w:szCs w:val="24"/>
        </w:rPr>
      </w:pP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b/>
          <w:bCs/>
          <w:color w:val="auto"/>
          <w:sz w:val="24"/>
          <w:szCs w:val="24"/>
        </w:rPr>
        <w:t>CLÁUSULA PRIMEIRA – OBJETO (ART. 55, I E XI)</w:t>
      </w:r>
    </w:p>
    <w:p w:rsidR="00DB7A0B" w:rsidRPr="004F6279" w:rsidRDefault="00FE3201" w:rsidP="00DB7A0B">
      <w:pPr>
        <w:pStyle w:val="Corpodetexto"/>
        <w:rPr>
          <w:rFonts w:ascii="Arial Narrow" w:hAnsi="Arial Narrow"/>
          <w:color w:val="auto"/>
          <w:sz w:val="24"/>
          <w:szCs w:val="24"/>
        </w:rPr>
      </w:pPr>
      <w:r w:rsidRPr="004F6279">
        <w:rPr>
          <w:rFonts w:ascii="Arial Narrow" w:hAnsi="Arial Narrow"/>
          <w:color w:val="auto"/>
          <w:sz w:val="24"/>
          <w:szCs w:val="24"/>
        </w:rPr>
        <w:t xml:space="preserve">Constitui </w:t>
      </w:r>
      <w:r w:rsidR="00DB7A0B" w:rsidRPr="004F6279">
        <w:rPr>
          <w:rFonts w:ascii="Arial Narrow" w:hAnsi="Arial Narrow"/>
          <w:color w:val="auto"/>
          <w:sz w:val="24"/>
          <w:szCs w:val="24"/>
        </w:rPr>
        <w:t>objeto do presente</w:t>
      </w:r>
      <w:r w:rsidR="005F2402" w:rsidRPr="004F6279">
        <w:rPr>
          <w:rFonts w:ascii="Arial Narrow" w:hAnsi="Arial Narrow"/>
          <w:color w:val="auto"/>
          <w:sz w:val="24"/>
          <w:szCs w:val="24"/>
        </w:rPr>
        <w:t xml:space="preserve"> a</w:t>
      </w:r>
      <w:r w:rsidR="005F2402" w:rsidRPr="004F6279">
        <w:rPr>
          <w:rFonts w:ascii="Arial Narrow" w:hAnsi="Arial Narrow"/>
          <w:color w:val="auto"/>
          <w:sz w:val="24"/>
          <w:szCs w:val="24"/>
        </w:rPr>
        <w:fldChar w:fldCharType="begin"/>
      </w:r>
      <w:r w:rsidR="005F2402" w:rsidRPr="004F6279">
        <w:rPr>
          <w:rFonts w:ascii="Arial Narrow" w:hAnsi="Arial Narrow"/>
          <w:color w:val="auto"/>
          <w:sz w:val="24"/>
          <w:szCs w:val="24"/>
        </w:rPr>
        <w:instrText xml:space="preserve"> REF  Descrição \* Lower  \* MERGEFORMAT </w:instrText>
      </w:r>
      <w:r w:rsidR="005F2402" w:rsidRPr="004F6279">
        <w:rPr>
          <w:rFonts w:ascii="Arial Narrow" w:hAnsi="Arial Narrow"/>
          <w:color w:val="auto"/>
          <w:sz w:val="24"/>
          <w:szCs w:val="24"/>
        </w:rPr>
        <w:fldChar w:fldCharType="separate"/>
      </w:r>
      <w:r w:rsidR="00776246" w:rsidRPr="00776246">
        <w:rPr>
          <w:rFonts w:ascii="Arial Narrow" w:hAnsi="Arial Narrow"/>
          <w:bCs/>
          <w:color w:val="auto"/>
          <w:sz w:val="24"/>
          <w:szCs w:val="24"/>
        </w:rPr>
        <w:t xml:space="preserve"> </w:t>
      </w:r>
      <w:sdt>
        <w:sdtPr>
          <w:rPr>
            <w:rFonts w:ascii="Arial Narrow" w:hAnsi="Arial Narrow"/>
            <w:bCs/>
            <w:color w:val="auto"/>
            <w:sz w:val="24"/>
            <w:szCs w:val="24"/>
          </w:rPr>
          <w:id w:val="-1901505420"/>
          <w:placeholder>
            <w:docPart w:val="CB8AA930C1504C5E82A09372B4FBAFC5"/>
          </w:placeholder>
        </w:sdtPr>
        <w:sdtEndPr/>
        <w:sdtContent>
          <w:r w:rsidR="00776246" w:rsidRPr="00776246">
            <w:rPr>
              <w:rFonts w:ascii="Arial Narrow" w:hAnsi="Arial Narrow"/>
              <w:bCs/>
              <w:color w:val="auto"/>
              <w:sz w:val="24"/>
              <w:szCs w:val="24"/>
            </w:rPr>
            <w:t>prestação de serviços de coleta domiciliar e comercial de resíduos urbanos; recepção; triagem; reciclagem e transporte dos resíduos</w:t>
          </w:r>
        </w:sdtContent>
      </w:sdt>
      <w:r w:rsidR="005F2402" w:rsidRPr="004F6279">
        <w:rPr>
          <w:rFonts w:ascii="Arial Narrow" w:hAnsi="Arial Narrow"/>
          <w:color w:val="auto"/>
          <w:sz w:val="24"/>
          <w:szCs w:val="24"/>
        </w:rPr>
        <w:fldChar w:fldCharType="end"/>
      </w:r>
      <w:r w:rsidR="00DB7A0B" w:rsidRPr="004F6279">
        <w:rPr>
          <w:rFonts w:ascii="Arial Narrow" w:hAnsi="Arial Narrow"/>
          <w:color w:val="auto"/>
          <w:sz w:val="24"/>
          <w:szCs w:val="24"/>
        </w:rPr>
        <w:t>, a fim de atender a</w:t>
      </w:r>
      <w:r w:rsidR="000E5F29" w:rsidRPr="004F6279">
        <w:rPr>
          <w:rFonts w:ascii="Arial Narrow" w:hAnsi="Arial Narrow"/>
          <w:color w:val="auto"/>
          <w:sz w:val="24"/>
          <w:szCs w:val="24"/>
        </w:rPr>
        <w:t xml:space="preserve"> </w:t>
      </w:r>
      <w:r w:rsidR="00FE135E" w:rsidRPr="004F6279">
        <w:rPr>
          <w:rFonts w:ascii="Arial Narrow" w:hAnsi="Arial Narrow"/>
          <w:color w:val="auto"/>
          <w:sz w:val="24"/>
          <w:szCs w:val="24"/>
        </w:rPr>
        <w:fldChar w:fldCharType="begin"/>
      </w:r>
      <w:r w:rsidR="00FE135E" w:rsidRPr="004F6279">
        <w:rPr>
          <w:rFonts w:ascii="Arial Narrow" w:hAnsi="Arial Narrow"/>
          <w:color w:val="auto"/>
          <w:sz w:val="24"/>
          <w:szCs w:val="24"/>
        </w:rPr>
        <w:instrText xml:space="preserve"> REF  Requisitante  \* MERGEFORMAT </w:instrText>
      </w:r>
      <w:r w:rsidR="00FE135E" w:rsidRPr="004F6279">
        <w:rPr>
          <w:rFonts w:ascii="Arial Narrow" w:hAnsi="Arial Narrow"/>
          <w:color w:val="auto"/>
          <w:sz w:val="24"/>
          <w:szCs w:val="24"/>
        </w:rPr>
        <w:fldChar w:fldCharType="separate"/>
      </w:r>
      <w:sdt>
        <w:sdtPr>
          <w:rPr>
            <w:rFonts w:ascii="Arial Narrow" w:hAnsi="Arial Narrow"/>
            <w:color w:val="auto"/>
            <w:sz w:val="24"/>
            <w:szCs w:val="24"/>
          </w:rPr>
          <w:id w:val="-1496029399"/>
          <w:placeholder>
            <w:docPart w:val="B10C184F893D47F3AAE59389136C18A3"/>
          </w:placeholder>
        </w:sdtPr>
        <w:sdtEndPr/>
        <w:sdtContent>
          <w:r w:rsidR="00776246" w:rsidRPr="00776246">
            <w:rPr>
              <w:rStyle w:val="TextodoEspaoReservado"/>
              <w:color w:val="auto"/>
            </w:rPr>
            <w:t>Secretaria Municipal</w:t>
          </w:r>
          <w:r w:rsidR="00776246" w:rsidRPr="004F6279">
            <w:rPr>
              <w:rFonts w:ascii="Arial Narrow" w:hAnsi="Arial Narrow"/>
              <w:color w:val="auto"/>
              <w:sz w:val="24"/>
              <w:szCs w:val="24"/>
            </w:rPr>
            <w:t xml:space="preserve"> de Meio Ambiente</w:t>
          </w:r>
        </w:sdtContent>
      </w:sdt>
      <w:r w:rsidR="00FE135E" w:rsidRPr="004F6279">
        <w:rPr>
          <w:rFonts w:ascii="Arial Narrow" w:hAnsi="Arial Narrow"/>
          <w:color w:val="auto"/>
          <w:sz w:val="24"/>
          <w:szCs w:val="24"/>
        </w:rPr>
        <w:fldChar w:fldCharType="end"/>
      </w:r>
      <w:r w:rsidR="00DB7A0B" w:rsidRPr="004F6279">
        <w:rPr>
          <w:rFonts w:ascii="Arial Narrow" w:hAnsi="Arial Narrow"/>
          <w:color w:val="auto"/>
          <w:sz w:val="24"/>
          <w:szCs w:val="24"/>
        </w:rPr>
        <w:t xml:space="preserve">. </w:t>
      </w:r>
    </w:p>
    <w:p w:rsidR="00D44AD2" w:rsidRPr="004F6279" w:rsidRDefault="00D44AD2" w:rsidP="00DB7A0B">
      <w:pPr>
        <w:pStyle w:val="Corpodetexto"/>
        <w:spacing w:line="200" w:lineRule="atLeast"/>
        <w:rPr>
          <w:rFonts w:ascii="Arial Narrow" w:hAnsi="Arial Narrow"/>
          <w:b/>
          <w:color w:val="auto"/>
          <w:sz w:val="24"/>
          <w:szCs w:val="24"/>
        </w:rPr>
      </w:pP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b/>
          <w:color w:val="auto"/>
          <w:sz w:val="24"/>
          <w:szCs w:val="24"/>
        </w:rPr>
        <w:t xml:space="preserve">Parágrafo </w:t>
      </w:r>
      <w:r w:rsidR="00D44AD2" w:rsidRPr="004F6279">
        <w:rPr>
          <w:rFonts w:ascii="Arial Narrow" w:hAnsi="Arial Narrow"/>
          <w:b/>
          <w:color w:val="auto"/>
          <w:sz w:val="24"/>
          <w:szCs w:val="24"/>
        </w:rPr>
        <w:t>Único</w:t>
      </w:r>
      <w:r w:rsidRPr="004F6279">
        <w:rPr>
          <w:rFonts w:ascii="Arial Narrow" w:hAnsi="Arial Narrow"/>
          <w:color w:val="auto"/>
          <w:sz w:val="24"/>
          <w:szCs w:val="24"/>
        </w:rPr>
        <w:t xml:space="preserve"> </w:t>
      </w:r>
      <w:r w:rsidR="00D44AD2" w:rsidRPr="004F6279">
        <w:rPr>
          <w:rFonts w:ascii="Arial Narrow" w:hAnsi="Arial Narrow"/>
          <w:color w:val="auto"/>
          <w:sz w:val="24"/>
          <w:szCs w:val="24"/>
        </w:rPr>
        <w:t>-</w:t>
      </w:r>
      <w:r w:rsidRPr="004F6279">
        <w:rPr>
          <w:rFonts w:ascii="Arial Narrow" w:hAnsi="Arial Narrow"/>
          <w:color w:val="auto"/>
          <w:sz w:val="24"/>
          <w:szCs w:val="24"/>
        </w:rPr>
        <w:t xml:space="preserve"> Integram e completam o presente Termo Contratual, para todos os fins de direito, obrigando as partes em todos os seus termos, as condições expressas no Edital do</w:t>
      </w:r>
      <w:r w:rsidR="005D3A7F" w:rsidRPr="004F6279">
        <w:rPr>
          <w:rFonts w:ascii="Arial Narrow" w:hAnsi="Arial Narrow"/>
          <w:color w:val="auto"/>
          <w:sz w:val="24"/>
          <w:szCs w:val="24"/>
        </w:rPr>
        <w:t xml:space="preserve"> </w:t>
      </w:r>
      <w:r w:rsidR="00FE135E" w:rsidRPr="004F6279">
        <w:rPr>
          <w:rFonts w:ascii="Arial Narrow" w:hAnsi="Arial Narrow"/>
          <w:color w:val="auto"/>
          <w:sz w:val="24"/>
          <w:szCs w:val="24"/>
        </w:rPr>
        <w:fldChar w:fldCharType="begin"/>
      </w:r>
      <w:r w:rsidR="00FE135E" w:rsidRPr="004F6279">
        <w:rPr>
          <w:rFonts w:ascii="Arial Narrow" w:hAnsi="Arial Narrow"/>
          <w:color w:val="auto"/>
          <w:sz w:val="24"/>
          <w:szCs w:val="24"/>
        </w:rPr>
        <w:instrText xml:space="preserve"> REF  Modalidade \h  \* MERGEFORMAT </w:instrText>
      </w:r>
      <w:r w:rsidR="00FE135E" w:rsidRPr="004F6279">
        <w:rPr>
          <w:rFonts w:ascii="Arial Narrow" w:hAnsi="Arial Narrow"/>
          <w:color w:val="auto"/>
          <w:sz w:val="24"/>
          <w:szCs w:val="24"/>
        </w:rPr>
      </w:r>
      <w:r w:rsidR="00FE135E" w:rsidRPr="004F6279">
        <w:rPr>
          <w:rFonts w:ascii="Arial Narrow" w:hAnsi="Arial Narrow"/>
          <w:color w:val="auto"/>
          <w:sz w:val="24"/>
          <w:szCs w:val="24"/>
        </w:rPr>
        <w:fldChar w:fldCharType="separate"/>
      </w:r>
      <w:sdt>
        <w:sdtPr>
          <w:rPr>
            <w:rFonts w:ascii="Arial Narrow" w:hAnsi="Arial Narrow"/>
            <w:sz w:val="24"/>
            <w:szCs w:val="24"/>
          </w:rPr>
          <w:id w:val="168530111"/>
          <w:placeholder>
            <w:docPart w:val="EDEB31AFB81E473BB956D609F951EC9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776246" w:rsidRPr="00776246">
            <w:rPr>
              <w:rFonts w:ascii="Arial Narrow" w:hAnsi="Arial Narrow"/>
              <w:sz w:val="24"/>
              <w:szCs w:val="24"/>
            </w:rPr>
            <w:t>PREGÃO PRESENCIAL</w:t>
          </w:r>
        </w:sdtContent>
      </w:sdt>
      <w:r w:rsidR="00FE135E" w:rsidRPr="004F6279">
        <w:rPr>
          <w:rFonts w:ascii="Arial Narrow" w:hAnsi="Arial Narrow"/>
          <w:color w:val="auto"/>
          <w:sz w:val="24"/>
          <w:szCs w:val="24"/>
        </w:rPr>
        <w:fldChar w:fldCharType="end"/>
      </w:r>
      <w:r w:rsidR="005D3A7F" w:rsidRPr="004F6279">
        <w:rPr>
          <w:rFonts w:ascii="Arial Narrow" w:hAnsi="Arial Narrow"/>
          <w:color w:val="auto"/>
          <w:sz w:val="24"/>
          <w:szCs w:val="24"/>
        </w:rPr>
        <w:t xml:space="preserve"> nº</w:t>
      </w:r>
      <w:r w:rsidR="00370609" w:rsidRPr="004F6279">
        <w:rPr>
          <w:rFonts w:ascii="Arial Narrow" w:hAnsi="Arial Narrow"/>
          <w:color w:val="auto"/>
          <w:sz w:val="24"/>
          <w:szCs w:val="24"/>
        </w:rPr>
        <w:t xml:space="preserve"> </w:t>
      </w:r>
      <w:r w:rsidR="00FE135E" w:rsidRPr="004F6279">
        <w:rPr>
          <w:rFonts w:ascii="Arial Narrow" w:hAnsi="Arial Narrow"/>
          <w:color w:val="auto"/>
          <w:sz w:val="24"/>
          <w:szCs w:val="24"/>
        </w:rPr>
        <w:fldChar w:fldCharType="begin"/>
      </w:r>
      <w:r w:rsidR="00FE135E" w:rsidRPr="004F6279">
        <w:rPr>
          <w:rFonts w:ascii="Arial Narrow" w:hAnsi="Arial Narrow"/>
          <w:color w:val="auto"/>
          <w:sz w:val="24"/>
          <w:szCs w:val="24"/>
        </w:rPr>
        <w:instrText xml:space="preserve"> REF  Número  \* MERGEFORMAT </w:instrText>
      </w:r>
      <w:r w:rsidR="00FE135E" w:rsidRPr="004F6279">
        <w:rPr>
          <w:rFonts w:ascii="Arial Narrow" w:hAnsi="Arial Narrow"/>
          <w:color w:val="auto"/>
          <w:sz w:val="24"/>
          <w:szCs w:val="24"/>
        </w:rPr>
        <w:fldChar w:fldCharType="separate"/>
      </w:r>
      <w:sdt>
        <w:sdtPr>
          <w:rPr>
            <w:rFonts w:ascii="Arial Narrow" w:hAnsi="Arial Narrow"/>
            <w:b/>
            <w:bCs/>
            <w:color w:val="auto"/>
            <w:sz w:val="24"/>
            <w:szCs w:val="24"/>
          </w:rPr>
          <w:id w:val="166375172"/>
          <w:placeholder>
            <w:docPart w:val="38F68F650C39424CB02901683D8A9633"/>
          </w:placeholder>
        </w:sdtPr>
        <w:sdtEndPr>
          <w:rPr>
            <w:b w:val="0"/>
          </w:rPr>
        </w:sdtEndPr>
        <w:sdtContent>
          <w:r w:rsidR="00776246" w:rsidRPr="00776246">
            <w:rPr>
              <w:rFonts w:ascii="Arial Narrow" w:hAnsi="Arial Narrow"/>
              <w:bCs/>
              <w:color w:val="auto"/>
              <w:sz w:val="24"/>
              <w:szCs w:val="24"/>
            </w:rPr>
            <w:t>046/19</w:t>
          </w:r>
        </w:sdtContent>
      </w:sdt>
      <w:r w:rsidR="00FE135E" w:rsidRPr="004F6279">
        <w:rPr>
          <w:rFonts w:ascii="Arial Narrow" w:hAnsi="Arial Narrow"/>
          <w:color w:val="auto"/>
          <w:sz w:val="24"/>
          <w:szCs w:val="24"/>
        </w:rPr>
        <w:fldChar w:fldCharType="end"/>
      </w:r>
      <w:r w:rsidRPr="004F6279">
        <w:rPr>
          <w:rFonts w:ascii="Arial Narrow" w:hAnsi="Arial Narrow"/>
          <w:color w:val="auto"/>
          <w:sz w:val="24"/>
          <w:szCs w:val="24"/>
        </w:rPr>
        <w:t>, com seus anexos e a proposta da CONTRATADA.</w:t>
      </w:r>
    </w:p>
    <w:p w:rsidR="00DB7A0B" w:rsidRPr="004F6279" w:rsidRDefault="00DB7A0B" w:rsidP="00DB7A0B">
      <w:pPr>
        <w:pStyle w:val="Corpodetexto"/>
        <w:spacing w:line="200" w:lineRule="atLeast"/>
        <w:rPr>
          <w:rFonts w:ascii="Arial Narrow" w:hAnsi="Arial Narrow"/>
          <w:color w:val="auto"/>
          <w:sz w:val="24"/>
          <w:szCs w:val="24"/>
        </w:rPr>
      </w:pP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b/>
          <w:bCs/>
          <w:color w:val="auto"/>
          <w:sz w:val="24"/>
          <w:szCs w:val="24"/>
        </w:rPr>
        <w:t>CLÁUSULA SEGUNDA – VALOR CONTRATUAL (ART. 55, III)</w:t>
      </w: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color w:val="auto"/>
          <w:sz w:val="24"/>
          <w:szCs w:val="24"/>
        </w:rPr>
        <w:t xml:space="preserve">Pelo objeto ora contratado, o CONTRATANTE pagará a CONTRATADA o valor de </w:t>
      </w:r>
      <w:r w:rsidRPr="004F6279">
        <w:rPr>
          <w:rFonts w:ascii="Arial Narrow" w:hAnsi="Arial Narrow"/>
          <w:b/>
          <w:color w:val="auto"/>
          <w:sz w:val="24"/>
          <w:szCs w:val="24"/>
        </w:rPr>
        <w:t>R$</w:t>
      </w:r>
      <w:sdt>
        <w:sdtPr>
          <w:rPr>
            <w:rFonts w:ascii="Arial Narrow" w:hAnsi="Arial Narrow"/>
            <w:b/>
            <w:color w:val="auto"/>
            <w:sz w:val="24"/>
            <w:szCs w:val="24"/>
          </w:rPr>
          <w:id w:val="-1400282212"/>
          <w:placeholder>
            <w:docPart w:val="8CFB34E903E5403C873FDEF4118AD852"/>
          </w:placeholder>
        </w:sdtPr>
        <w:sdtEndPr/>
        <w:sdtContent>
          <w:r w:rsidR="00260105">
            <w:rPr>
              <w:rFonts w:ascii="Arial Narrow" w:hAnsi="Arial Narrow"/>
              <w:b/>
              <w:color w:val="auto"/>
              <w:sz w:val="24"/>
              <w:szCs w:val="24"/>
            </w:rPr>
            <w:t>2.300.000,00</w:t>
          </w:r>
        </w:sdtContent>
      </w:sdt>
      <w:r w:rsidR="00260105">
        <w:rPr>
          <w:rFonts w:ascii="Arial Narrow" w:hAnsi="Arial Narrow"/>
          <w:b/>
          <w:color w:val="auto"/>
          <w:sz w:val="24"/>
          <w:szCs w:val="24"/>
        </w:rPr>
        <w:tab/>
      </w:r>
      <w:r w:rsidRPr="004F6279">
        <w:rPr>
          <w:rFonts w:ascii="Arial Narrow" w:hAnsi="Arial Narrow"/>
          <w:b/>
          <w:i/>
          <w:color w:val="auto"/>
          <w:sz w:val="24"/>
          <w:szCs w:val="24"/>
        </w:rPr>
        <w:t xml:space="preserve"> </w:t>
      </w:r>
      <w:r w:rsidRPr="004F6279">
        <w:rPr>
          <w:rFonts w:ascii="Arial Narrow" w:hAnsi="Arial Narrow"/>
          <w:b/>
          <w:color w:val="auto"/>
          <w:sz w:val="24"/>
          <w:szCs w:val="24"/>
        </w:rPr>
        <w:t>(</w:t>
      </w:r>
      <w:r w:rsidR="00260105">
        <w:rPr>
          <w:rFonts w:ascii="Arial Narrow" w:hAnsi="Arial Narrow"/>
          <w:b/>
          <w:color w:val="auto"/>
          <w:sz w:val="24"/>
          <w:szCs w:val="24"/>
        </w:rPr>
        <w:t>dois milhões e trezentos reais)</w:t>
      </w:r>
      <w:r w:rsidRPr="004F6279">
        <w:rPr>
          <w:rFonts w:ascii="Arial Narrow" w:hAnsi="Arial Narrow"/>
          <w:b/>
          <w:color w:val="auto"/>
          <w:sz w:val="24"/>
          <w:szCs w:val="24"/>
        </w:rPr>
        <w:t>.</w:t>
      </w:r>
    </w:p>
    <w:p w:rsidR="00DB7A0B" w:rsidRPr="004F6279" w:rsidRDefault="00DB7A0B" w:rsidP="00DB7A0B">
      <w:pPr>
        <w:pStyle w:val="Corpodetexto"/>
        <w:spacing w:line="200" w:lineRule="atLeast"/>
        <w:rPr>
          <w:rFonts w:ascii="Arial Narrow" w:hAnsi="Arial Narrow"/>
          <w:color w:val="auto"/>
          <w:sz w:val="24"/>
          <w:szCs w:val="24"/>
        </w:rPr>
      </w:pP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b/>
          <w:bCs/>
          <w:color w:val="auto"/>
          <w:sz w:val="24"/>
          <w:szCs w:val="24"/>
        </w:rPr>
        <w:t>CLÁUSULA TERCEIRA – CONDIÇÕES DE PAGAMENTO (ART. 55, III, alíneas 'c' e 'd')</w:t>
      </w:r>
    </w:p>
    <w:p w:rsidR="00DB7A0B" w:rsidRPr="004F6279" w:rsidRDefault="00487B9A" w:rsidP="00DB7A0B">
      <w:pPr>
        <w:spacing w:line="200" w:lineRule="atLeast"/>
        <w:jc w:val="both"/>
        <w:rPr>
          <w:rFonts w:ascii="Arial Narrow" w:hAnsi="Arial Narrow"/>
          <w:color w:val="auto"/>
          <w:sz w:val="24"/>
          <w:szCs w:val="24"/>
        </w:rPr>
      </w:pPr>
      <w:r w:rsidRPr="004F6279">
        <w:rPr>
          <w:rFonts w:ascii="Arial Narrow" w:hAnsi="Arial Narrow"/>
          <w:color w:val="auto"/>
          <w:sz w:val="24"/>
          <w:szCs w:val="24"/>
        </w:rPr>
        <w:t xml:space="preserve">O pagamento deverá ser efetuado sobre os serviços efetivamente executados, e se dará através de conta bancária, que será informada pela empresa vencedora no momento da entrega da nota fiscal eletrônica, em até 30 dias após o inicio da execução do objeto, verificada todas as </w:t>
      </w:r>
      <w:r w:rsidRPr="004F6279">
        <w:rPr>
          <w:rFonts w:ascii="Arial Narrow" w:hAnsi="Arial Narrow"/>
          <w:color w:val="auto"/>
          <w:sz w:val="24"/>
          <w:szCs w:val="24"/>
        </w:rPr>
        <w:lastRenderedPageBreak/>
        <w:t>condições exigidas no edital, bem como a verificação pela Secretaria responsável e observada à ordem cronológica de chegada de títulos.</w:t>
      </w:r>
    </w:p>
    <w:p w:rsidR="00487B9A" w:rsidRPr="004F6279" w:rsidRDefault="00487B9A" w:rsidP="00DB7A0B">
      <w:pPr>
        <w:spacing w:line="200" w:lineRule="atLeast"/>
        <w:jc w:val="both"/>
        <w:rPr>
          <w:rFonts w:ascii="Arial Narrow" w:hAnsi="Arial Narrow"/>
          <w:color w:val="auto"/>
          <w:sz w:val="24"/>
          <w:szCs w:val="24"/>
        </w:rPr>
      </w:pPr>
    </w:p>
    <w:p w:rsidR="00DB7A0B" w:rsidRPr="004F6279" w:rsidRDefault="00DB7A0B" w:rsidP="00AF07CC">
      <w:pPr>
        <w:jc w:val="both"/>
        <w:rPr>
          <w:rFonts w:ascii="Arial Narrow" w:hAnsi="Arial Narrow"/>
          <w:color w:val="auto"/>
          <w:sz w:val="24"/>
          <w:szCs w:val="24"/>
        </w:rPr>
      </w:pPr>
      <w:r w:rsidRPr="004F6279">
        <w:rPr>
          <w:rFonts w:ascii="Arial Narrow" w:hAnsi="Arial Narrow"/>
          <w:b/>
          <w:bCs/>
          <w:color w:val="auto"/>
          <w:sz w:val="24"/>
          <w:szCs w:val="24"/>
        </w:rPr>
        <w:t xml:space="preserve">Parágrafo Primeiro - </w:t>
      </w:r>
      <w:r w:rsidRPr="004F6279">
        <w:rPr>
          <w:rFonts w:ascii="Arial Narrow" w:hAnsi="Arial Narrow"/>
          <w:color w:val="auto"/>
          <w:sz w:val="24"/>
          <w:szCs w:val="24"/>
        </w:rPr>
        <w:t xml:space="preserve">A </w:t>
      </w:r>
      <w:r w:rsidR="00AF07CC" w:rsidRPr="004F6279">
        <w:rPr>
          <w:rFonts w:ascii="Arial Narrow" w:hAnsi="Arial Narrow"/>
          <w:color w:val="auto"/>
          <w:sz w:val="24"/>
          <w:szCs w:val="24"/>
        </w:rPr>
        <w:t>n</w:t>
      </w:r>
      <w:r w:rsidRPr="004F6279">
        <w:rPr>
          <w:rFonts w:ascii="Arial Narrow" w:hAnsi="Arial Narrow"/>
          <w:color w:val="auto"/>
          <w:sz w:val="24"/>
          <w:szCs w:val="24"/>
        </w:rPr>
        <w:t xml:space="preserve">ota </w:t>
      </w:r>
      <w:r w:rsidR="00AF07CC" w:rsidRPr="004F6279">
        <w:rPr>
          <w:rFonts w:ascii="Arial Narrow" w:hAnsi="Arial Narrow"/>
          <w:color w:val="auto"/>
          <w:sz w:val="24"/>
          <w:szCs w:val="24"/>
        </w:rPr>
        <w:t>f</w:t>
      </w:r>
      <w:r w:rsidRPr="004F6279">
        <w:rPr>
          <w:rFonts w:ascii="Arial Narrow" w:hAnsi="Arial Narrow"/>
          <w:color w:val="auto"/>
          <w:sz w:val="24"/>
          <w:szCs w:val="24"/>
        </w:rPr>
        <w:t xml:space="preserve">iscal deverá chegar à </w:t>
      </w:r>
      <w:r w:rsidR="00FE135E" w:rsidRPr="004F6279">
        <w:rPr>
          <w:rFonts w:ascii="Arial Narrow" w:hAnsi="Arial Narrow"/>
          <w:color w:val="auto"/>
          <w:sz w:val="24"/>
          <w:szCs w:val="24"/>
        </w:rPr>
        <w:fldChar w:fldCharType="begin"/>
      </w:r>
      <w:r w:rsidR="00FE135E" w:rsidRPr="004F6279">
        <w:rPr>
          <w:rFonts w:ascii="Arial Narrow" w:hAnsi="Arial Narrow"/>
          <w:color w:val="auto"/>
          <w:sz w:val="24"/>
          <w:szCs w:val="24"/>
        </w:rPr>
        <w:instrText xml:space="preserve"> REF  Requisitante  \* MERGEFORMAT </w:instrText>
      </w:r>
      <w:r w:rsidR="00FE135E" w:rsidRPr="004F6279">
        <w:rPr>
          <w:rFonts w:ascii="Arial Narrow" w:hAnsi="Arial Narrow"/>
          <w:color w:val="auto"/>
          <w:sz w:val="24"/>
          <w:szCs w:val="24"/>
        </w:rPr>
        <w:fldChar w:fldCharType="separate"/>
      </w:r>
      <w:sdt>
        <w:sdtPr>
          <w:rPr>
            <w:rFonts w:ascii="Arial Narrow" w:hAnsi="Arial Narrow"/>
            <w:color w:val="auto"/>
            <w:sz w:val="24"/>
            <w:szCs w:val="24"/>
          </w:rPr>
          <w:id w:val="1596985804"/>
          <w:placeholder>
            <w:docPart w:val="56F7F7A744234DEDB55B87A3DCFD11D0"/>
          </w:placeholder>
        </w:sdtPr>
        <w:sdtEndPr/>
        <w:sdtContent>
          <w:r w:rsidR="00776246" w:rsidRPr="00776246">
            <w:rPr>
              <w:rStyle w:val="TextodoEspaoReservado"/>
              <w:color w:val="auto"/>
            </w:rPr>
            <w:t>Secretaria Municipal</w:t>
          </w:r>
          <w:r w:rsidR="00776246" w:rsidRPr="004F6279">
            <w:rPr>
              <w:rFonts w:ascii="Arial Narrow" w:hAnsi="Arial Narrow"/>
              <w:color w:val="auto"/>
              <w:sz w:val="24"/>
              <w:szCs w:val="24"/>
            </w:rPr>
            <w:t xml:space="preserve"> de Meio Ambiente</w:t>
          </w:r>
        </w:sdtContent>
      </w:sdt>
      <w:r w:rsidR="00FE135E" w:rsidRPr="004F6279">
        <w:rPr>
          <w:rFonts w:ascii="Arial Narrow" w:hAnsi="Arial Narrow"/>
          <w:color w:val="auto"/>
          <w:sz w:val="24"/>
          <w:szCs w:val="24"/>
        </w:rPr>
        <w:fldChar w:fldCharType="end"/>
      </w:r>
      <w:r w:rsidR="000E5F29" w:rsidRPr="004F6279">
        <w:rPr>
          <w:rFonts w:ascii="Arial Narrow" w:hAnsi="Arial Narrow"/>
          <w:color w:val="auto"/>
          <w:sz w:val="24"/>
          <w:szCs w:val="24"/>
        </w:rPr>
        <w:t xml:space="preserve"> </w:t>
      </w:r>
      <w:r w:rsidRPr="004F6279">
        <w:rPr>
          <w:rFonts w:ascii="Arial Narrow" w:hAnsi="Arial Narrow"/>
          <w:color w:val="auto"/>
          <w:sz w:val="24"/>
          <w:szCs w:val="24"/>
        </w:rPr>
        <w:t>devidamente atestada pelo fiscalizador do contrato ou servidor responsável designado para tal tarefa, que deverá colocar carimbo e assinatura, bem como a data do efetivo recebimento, sem emendas, rasuras, borrões, acréscimos e entrelinhas.</w:t>
      </w:r>
    </w:p>
    <w:p w:rsidR="00AF07CC" w:rsidRPr="004F6279" w:rsidRDefault="00AF07CC" w:rsidP="00AF07CC">
      <w:pPr>
        <w:jc w:val="both"/>
        <w:rPr>
          <w:rFonts w:ascii="Arial Narrow" w:hAnsi="Arial Narrow"/>
          <w:color w:val="auto"/>
          <w:sz w:val="24"/>
          <w:szCs w:val="24"/>
        </w:rPr>
      </w:pPr>
    </w:p>
    <w:p w:rsidR="00487B9A" w:rsidRPr="004F6279" w:rsidRDefault="00DB7A0B" w:rsidP="00487B9A">
      <w:pPr>
        <w:jc w:val="both"/>
        <w:rPr>
          <w:rFonts w:ascii="Arial Narrow" w:hAnsi="Arial Narrow"/>
          <w:b/>
          <w:bCs/>
          <w:color w:val="auto"/>
          <w:sz w:val="24"/>
          <w:szCs w:val="24"/>
        </w:rPr>
      </w:pPr>
      <w:r w:rsidRPr="004F6279">
        <w:rPr>
          <w:rFonts w:ascii="Arial Narrow" w:hAnsi="Arial Narrow"/>
          <w:b/>
          <w:bCs/>
          <w:color w:val="auto"/>
          <w:sz w:val="24"/>
          <w:szCs w:val="24"/>
        </w:rPr>
        <w:t>Parágrafo Segundo –</w:t>
      </w:r>
      <w:r w:rsidR="00AF07CC" w:rsidRPr="004F6279">
        <w:rPr>
          <w:rFonts w:ascii="Arial Narrow" w:hAnsi="Arial Narrow"/>
          <w:b/>
          <w:bCs/>
          <w:color w:val="auto"/>
          <w:sz w:val="24"/>
          <w:szCs w:val="24"/>
        </w:rPr>
        <w:t xml:space="preserve"> </w:t>
      </w:r>
      <w:r w:rsidR="00487B9A" w:rsidRPr="004F6279">
        <w:rPr>
          <w:rFonts w:ascii="Arial Narrow" w:hAnsi="Arial Narrow"/>
          <w:bCs/>
          <w:color w:val="auto"/>
          <w:sz w:val="24"/>
          <w:szCs w:val="24"/>
        </w:rPr>
        <w:t>Juntamente com a nota fiscal a empresa vencedora deverá apresentar os documentos abaixo relacionados, com validade atualizada, conforme artigo 55, inc.</w:t>
      </w:r>
      <w:r w:rsidR="00156FE6" w:rsidRPr="004F6279">
        <w:rPr>
          <w:rFonts w:ascii="Arial Narrow" w:hAnsi="Arial Narrow"/>
          <w:bCs/>
          <w:color w:val="auto"/>
          <w:sz w:val="24"/>
          <w:szCs w:val="24"/>
        </w:rPr>
        <w:t xml:space="preserve"> </w:t>
      </w:r>
      <w:r w:rsidR="00487B9A" w:rsidRPr="004F6279">
        <w:rPr>
          <w:rFonts w:ascii="Arial Narrow" w:hAnsi="Arial Narrow"/>
          <w:bCs/>
          <w:color w:val="auto"/>
          <w:sz w:val="24"/>
          <w:szCs w:val="24"/>
        </w:rPr>
        <w:t>XIII da Lei 8666/93:</w:t>
      </w:r>
    </w:p>
    <w:p w:rsidR="00487B9A" w:rsidRPr="004F6279" w:rsidRDefault="00487B9A" w:rsidP="00487B9A">
      <w:pPr>
        <w:jc w:val="both"/>
        <w:rPr>
          <w:rFonts w:ascii="Arial Narrow" w:hAnsi="Arial Narrow"/>
          <w:bCs/>
          <w:color w:val="auto"/>
          <w:sz w:val="24"/>
          <w:szCs w:val="24"/>
        </w:rPr>
      </w:pPr>
      <w:r w:rsidRPr="004F6279">
        <w:rPr>
          <w:rFonts w:ascii="Arial Narrow" w:hAnsi="Arial Narrow"/>
          <w:bCs/>
          <w:color w:val="auto"/>
          <w:sz w:val="24"/>
          <w:szCs w:val="24"/>
        </w:rPr>
        <w:t>a) recibo comprovando o recolhimento em dia de INSS e FGTS dos funcionários;</w:t>
      </w:r>
    </w:p>
    <w:p w:rsidR="00487B9A" w:rsidRPr="004F6279" w:rsidRDefault="00487B9A" w:rsidP="00487B9A">
      <w:pPr>
        <w:jc w:val="both"/>
        <w:rPr>
          <w:rFonts w:ascii="Arial Narrow" w:hAnsi="Arial Narrow"/>
          <w:bCs/>
          <w:color w:val="auto"/>
          <w:sz w:val="24"/>
          <w:szCs w:val="24"/>
        </w:rPr>
      </w:pPr>
      <w:r w:rsidRPr="004F6279">
        <w:rPr>
          <w:rFonts w:ascii="Arial Narrow" w:hAnsi="Arial Narrow"/>
          <w:bCs/>
          <w:color w:val="auto"/>
          <w:sz w:val="24"/>
          <w:szCs w:val="24"/>
        </w:rPr>
        <w:t>b) certidão de regularidade com INSS;</w:t>
      </w:r>
    </w:p>
    <w:p w:rsidR="00487B9A" w:rsidRPr="004F6279" w:rsidRDefault="00487B9A" w:rsidP="00487B9A">
      <w:pPr>
        <w:jc w:val="both"/>
        <w:rPr>
          <w:rFonts w:ascii="Arial Narrow" w:hAnsi="Arial Narrow"/>
          <w:bCs/>
          <w:color w:val="auto"/>
          <w:sz w:val="24"/>
          <w:szCs w:val="24"/>
        </w:rPr>
      </w:pPr>
      <w:r w:rsidRPr="004F6279">
        <w:rPr>
          <w:rFonts w:ascii="Arial Narrow" w:hAnsi="Arial Narrow"/>
          <w:bCs/>
          <w:color w:val="auto"/>
          <w:sz w:val="24"/>
          <w:szCs w:val="24"/>
        </w:rPr>
        <w:t>c) certidão de regularidade com FGTS;</w:t>
      </w:r>
    </w:p>
    <w:p w:rsidR="00487B9A" w:rsidRPr="004F6279" w:rsidRDefault="00487B9A" w:rsidP="00487B9A">
      <w:pPr>
        <w:jc w:val="both"/>
        <w:rPr>
          <w:rFonts w:ascii="Arial Narrow" w:hAnsi="Arial Narrow"/>
          <w:bCs/>
          <w:color w:val="auto"/>
          <w:sz w:val="24"/>
          <w:szCs w:val="24"/>
        </w:rPr>
      </w:pPr>
      <w:r w:rsidRPr="004F6279">
        <w:rPr>
          <w:rFonts w:ascii="Arial Narrow" w:hAnsi="Arial Narrow"/>
          <w:bCs/>
          <w:color w:val="auto"/>
          <w:sz w:val="24"/>
          <w:szCs w:val="24"/>
        </w:rPr>
        <w:t>d) certidão conjunta de débitos relativos a tributos federais e dívida ativa da União;</w:t>
      </w:r>
    </w:p>
    <w:p w:rsidR="00487B9A" w:rsidRPr="004F6279" w:rsidRDefault="00487B9A" w:rsidP="00487B9A">
      <w:pPr>
        <w:jc w:val="both"/>
        <w:rPr>
          <w:rFonts w:ascii="Arial Narrow" w:hAnsi="Arial Narrow"/>
          <w:bCs/>
          <w:color w:val="auto"/>
          <w:sz w:val="24"/>
          <w:szCs w:val="24"/>
        </w:rPr>
      </w:pPr>
      <w:r w:rsidRPr="004F6279">
        <w:rPr>
          <w:rFonts w:ascii="Arial Narrow" w:hAnsi="Arial Narrow"/>
          <w:bCs/>
          <w:color w:val="auto"/>
          <w:sz w:val="24"/>
          <w:szCs w:val="24"/>
        </w:rPr>
        <w:t>e) certidão de regularidade para com a Fazenda Estadual e a certidão emitida pela Procuradoria Geral do Estado;</w:t>
      </w:r>
    </w:p>
    <w:p w:rsidR="00487B9A" w:rsidRPr="004F6279" w:rsidRDefault="00487B9A" w:rsidP="00487B9A">
      <w:pPr>
        <w:jc w:val="both"/>
        <w:rPr>
          <w:rFonts w:ascii="Arial Narrow" w:hAnsi="Arial Narrow"/>
          <w:bCs/>
          <w:color w:val="auto"/>
          <w:sz w:val="24"/>
          <w:szCs w:val="24"/>
        </w:rPr>
      </w:pPr>
      <w:r w:rsidRPr="004F6279">
        <w:rPr>
          <w:rFonts w:ascii="Arial Narrow" w:hAnsi="Arial Narrow"/>
          <w:bCs/>
          <w:color w:val="auto"/>
          <w:sz w:val="24"/>
          <w:szCs w:val="24"/>
        </w:rPr>
        <w:t>f) certidão de regularidade para com a Fazenda Do Município De Bom Jardim e/ou origem;</w:t>
      </w:r>
    </w:p>
    <w:p w:rsidR="00487B9A" w:rsidRPr="004F6279" w:rsidRDefault="00487B9A" w:rsidP="00487B9A">
      <w:pPr>
        <w:jc w:val="both"/>
        <w:rPr>
          <w:rFonts w:ascii="Arial Narrow" w:hAnsi="Arial Narrow"/>
          <w:bCs/>
          <w:color w:val="auto"/>
          <w:sz w:val="24"/>
          <w:szCs w:val="24"/>
        </w:rPr>
      </w:pPr>
      <w:r w:rsidRPr="004F6279">
        <w:rPr>
          <w:rFonts w:ascii="Arial Narrow" w:hAnsi="Arial Narrow"/>
          <w:bCs/>
          <w:color w:val="auto"/>
          <w:sz w:val="24"/>
          <w:szCs w:val="24"/>
        </w:rPr>
        <w:t>g) prova da inexistência de débitos trabalhistas mediante apresentação da certidão negativas de débitos inadimplidos perante a justiça do trabalho – lei 12.440/11 de 07 de janeiro de 2012;</w:t>
      </w:r>
    </w:p>
    <w:p w:rsidR="00487B9A" w:rsidRPr="004F6279" w:rsidRDefault="00487B9A" w:rsidP="00487B9A">
      <w:pPr>
        <w:jc w:val="both"/>
        <w:rPr>
          <w:rFonts w:ascii="Arial Narrow" w:hAnsi="Arial Narrow"/>
          <w:bCs/>
          <w:color w:val="auto"/>
          <w:sz w:val="24"/>
          <w:szCs w:val="24"/>
        </w:rPr>
      </w:pPr>
      <w:r w:rsidRPr="004F6279">
        <w:rPr>
          <w:rFonts w:ascii="Arial Narrow" w:hAnsi="Arial Narrow"/>
          <w:bCs/>
          <w:color w:val="auto"/>
          <w:sz w:val="24"/>
          <w:szCs w:val="24"/>
        </w:rPr>
        <w:t>h) declaração emitida pela empresa de que não emprega menor, conforme art. 7º XXXIII CRFB.</w:t>
      </w:r>
    </w:p>
    <w:p w:rsidR="00487B9A" w:rsidRPr="004F6279" w:rsidRDefault="00487B9A" w:rsidP="00AF07CC">
      <w:pPr>
        <w:pStyle w:val="TRSubtpico"/>
        <w:numPr>
          <w:ilvl w:val="0"/>
          <w:numId w:val="0"/>
        </w:numPr>
        <w:spacing w:before="0" w:line="240" w:lineRule="auto"/>
        <w:rPr>
          <w:rFonts w:ascii="Arial Narrow" w:hAnsi="Arial Narrow"/>
          <w:color w:val="auto"/>
          <w:sz w:val="24"/>
          <w:szCs w:val="24"/>
        </w:rPr>
      </w:pPr>
    </w:p>
    <w:p w:rsidR="00DB7A0B" w:rsidRPr="004F6279" w:rsidRDefault="00487B9A" w:rsidP="00AF07CC">
      <w:pPr>
        <w:pStyle w:val="TRSubtpico"/>
        <w:numPr>
          <w:ilvl w:val="0"/>
          <w:numId w:val="0"/>
        </w:numPr>
        <w:spacing w:before="0" w:line="240" w:lineRule="auto"/>
        <w:rPr>
          <w:rFonts w:ascii="Arial Narrow" w:hAnsi="Arial Narrow"/>
          <w:color w:val="auto"/>
          <w:sz w:val="24"/>
          <w:szCs w:val="24"/>
        </w:rPr>
      </w:pPr>
      <w:r w:rsidRPr="004F6279">
        <w:rPr>
          <w:rFonts w:ascii="Arial Narrow" w:hAnsi="Arial Narrow"/>
          <w:b/>
          <w:color w:val="auto"/>
          <w:sz w:val="24"/>
          <w:szCs w:val="24"/>
        </w:rPr>
        <w:t>Parágrafo Terceiro -</w:t>
      </w:r>
      <w:r w:rsidRPr="004F6279">
        <w:rPr>
          <w:rFonts w:ascii="Arial Narrow" w:hAnsi="Arial Narrow"/>
          <w:color w:val="auto"/>
          <w:sz w:val="24"/>
          <w:szCs w:val="24"/>
        </w:rPr>
        <w:t xml:space="preserve"> </w:t>
      </w:r>
      <w:r w:rsidR="00AF07CC" w:rsidRPr="004F6279">
        <w:rPr>
          <w:rFonts w:ascii="Arial Narrow" w:hAnsi="Arial Narrow"/>
          <w:color w:val="auto"/>
          <w:sz w:val="24"/>
          <w:szCs w:val="24"/>
        </w:rPr>
        <w:t>Qualquer pagamento somente será efetuado à CONTRATADA após as conferências do Controle Interno, e ainda, se a CONTRATADA não tiver nenhuma pendência de débito junto ao CONTRATANTE, inclusive multa.</w:t>
      </w:r>
    </w:p>
    <w:p w:rsidR="00AF07CC" w:rsidRPr="004F6279" w:rsidRDefault="00AF07CC" w:rsidP="00AF07CC">
      <w:pPr>
        <w:pStyle w:val="TRSubtpico"/>
        <w:numPr>
          <w:ilvl w:val="0"/>
          <w:numId w:val="0"/>
        </w:numPr>
        <w:spacing w:before="0" w:line="240" w:lineRule="auto"/>
        <w:rPr>
          <w:rFonts w:ascii="Arial Narrow" w:hAnsi="Arial Narrow"/>
          <w:color w:val="auto"/>
          <w:sz w:val="24"/>
          <w:szCs w:val="24"/>
        </w:rPr>
      </w:pPr>
    </w:p>
    <w:p w:rsidR="00DB7A0B" w:rsidRPr="004F6279" w:rsidRDefault="00DB7A0B" w:rsidP="00AF07CC">
      <w:pPr>
        <w:jc w:val="both"/>
        <w:rPr>
          <w:rFonts w:ascii="Arial Narrow" w:eastAsia="Arial" w:hAnsi="Arial Narrow"/>
          <w:color w:val="auto"/>
          <w:sz w:val="24"/>
          <w:szCs w:val="24"/>
        </w:rPr>
      </w:pPr>
      <w:r w:rsidRPr="004F6279">
        <w:rPr>
          <w:rFonts w:ascii="Arial Narrow" w:hAnsi="Arial Narrow"/>
          <w:b/>
          <w:color w:val="auto"/>
          <w:sz w:val="24"/>
          <w:szCs w:val="24"/>
        </w:rPr>
        <w:t xml:space="preserve">Parágrafo </w:t>
      </w:r>
      <w:r w:rsidR="00487B9A" w:rsidRPr="004F6279">
        <w:rPr>
          <w:rFonts w:ascii="Arial Narrow" w:hAnsi="Arial Narrow"/>
          <w:b/>
          <w:color w:val="auto"/>
          <w:sz w:val="24"/>
          <w:szCs w:val="24"/>
        </w:rPr>
        <w:t>Quarto</w:t>
      </w:r>
      <w:r w:rsidRPr="004F6279">
        <w:rPr>
          <w:rFonts w:ascii="Arial Narrow" w:hAnsi="Arial Narrow"/>
          <w:color w:val="auto"/>
          <w:sz w:val="24"/>
          <w:szCs w:val="24"/>
        </w:rPr>
        <w:t xml:space="preserve"> – O pagamento será suspenso se observado algum descumprimento das obrigações assumidas pela CONTRATADA, no que se refere à habilitação e qualificação exigidas na licitação. </w:t>
      </w:r>
    </w:p>
    <w:p w:rsidR="00DB7A0B" w:rsidRPr="004F6279" w:rsidRDefault="00DB7A0B" w:rsidP="00DB7A0B">
      <w:pPr>
        <w:pStyle w:val="Corpodetexto"/>
        <w:spacing w:line="200" w:lineRule="atLeast"/>
        <w:rPr>
          <w:rFonts w:ascii="Arial Narrow" w:hAnsi="Arial Narrow"/>
          <w:color w:val="auto"/>
          <w:sz w:val="24"/>
          <w:szCs w:val="24"/>
        </w:rPr>
      </w:pP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b/>
          <w:bCs/>
          <w:color w:val="auto"/>
          <w:sz w:val="24"/>
          <w:szCs w:val="24"/>
        </w:rPr>
        <w:t>CLÁUSULA QUARTA – RECURSO FINANCEIRO (ART. 55, V)</w:t>
      </w: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color w:val="auto"/>
          <w:sz w:val="24"/>
          <w:szCs w:val="24"/>
        </w:rPr>
        <w:t>As despesas decorrentes do presente Contrato serão efetuadas com a seguinte dotação orçamentária: P</w:t>
      </w:r>
      <w:r w:rsidR="00FA0A6D" w:rsidRPr="004F6279">
        <w:rPr>
          <w:rFonts w:ascii="Arial Narrow" w:hAnsi="Arial Narrow"/>
          <w:color w:val="auto"/>
          <w:sz w:val="24"/>
          <w:szCs w:val="24"/>
        </w:rPr>
        <w:t xml:space="preserve">rograma de </w:t>
      </w:r>
      <w:r w:rsidRPr="004F6279">
        <w:rPr>
          <w:rFonts w:ascii="Arial Narrow" w:hAnsi="Arial Narrow"/>
          <w:color w:val="auto"/>
          <w:sz w:val="24"/>
          <w:szCs w:val="24"/>
        </w:rPr>
        <w:t>T</w:t>
      </w:r>
      <w:r w:rsidR="00FA0A6D" w:rsidRPr="004F6279">
        <w:rPr>
          <w:rFonts w:ascii="Arial Narrow" w:hAnsi="Arial Narrow"/>
          <w:color w:val="auto"/>
          <w:sz w:val="24"/>
          <w:szCs w:val="24"/>
        </w:rPr>
        <w:t xml:space="preserve">rabalho nº: </w:t>
      </w:r>
      <w:sdt>
        <w:sdtPr>
          <w:rPr>
            <w:rFonts w:ascii="Arial Narrow" w:hAnsi="Arial Narrow"/>
            <w:color w:val="auto"/>
            <w:sz w:val="24"/>
            <w:szCs w:val="24"/>
          </w:rPr>
          <w:id w:val="623573097"/>
          <w:placeholder>
            <w:docPart w:val="E9EDE92627E940B3845190A1A6567F76"/>
          </w:placeholder>
        </w:sdtPr>
        <w:sdtEndPr/>
        <w:sdtContent>
          <w:r w:rsidR="00567D80" w:rsidRPr="004F6279">
            <w:rPr>
              <w:rFonts w:ascii="Arial Narrow" w:hAnsi="Arial Narrow"/>
              <w:color w:val="auto"/>
              <w:sz w:val="24"/>
              <w:szCs w:val="24"/>
            </w:rPr>
            <w:t>0600.1545200352.051</w:t>
          </w:r>
        </w:sdtContent>
      </w:sdt>
      <w:r w:rsidRPr="004F6279">
        <w:rPr>
          <w:rFonts w:ascii="Arial Narrow" w:hAnsi="Arial Narrow"/>
          <w:color w:val="auto"/>
          <w:sz w:val="24"/>
          <w:szCs w:val="24"/>
        </w:rPr>
        <w:t>, N</w:t>
      </w:r>
      <w:r w:rsidR="00FA0A6D" w:rsidRPr="004F6279">
        <w:rPr>
          <w:rFonts w:ascii="Arial Narrow" w:hAnsi="Arial Narrow"/>
          <w:color w:val="auto"/>
          <w:sz w:val="24"/>
          <w:szCs w:val="24"/>
        </w:rPr>
        <w:t>atureza da Despesa nº</w:t>
      </w:r>
      <w:r w:rsidRPr="004F6279">
        <w:rPr>
          <w:rFonts w:ascii="Arial Narrow" w:hAnsi="Arial Narrow"/>
          <w:color w:val="auto"/>
          <w:sz w:val="24"/>
          <w:szCs w:val="24"/>
        </w:rPr>
        <w:t>:</w:t>
      </w:r>
      <w:r w:rsidR="00FA0A6D" w:rsidRPr="004F6279">
        <w:rPr>
          <w:rFonts w:ascii="Arial Narrow" w:hAnsi="Arial Narrow"/>
          <w:color w:val="auto"/>
          <w:sz w:val="24"/>
          <w:szCs w:val="24"/>
        </w:rPr>
        <w:t xml:space="preserve"> </w:t>
      </w:r>
      <w:sdt>
        <w:sdtPr>
          <w:rPr>
            <w:rFonts w:ascii="Arial Narrow" w:hAnsi="Arial Narrow"/>
            <w:color w:val="auto"/>
            <w:sz w:val="24"/>
            <w:szCs w:val="24"/>
          </w:rPr>
          <w:id w:val="-106200245"/>
          <w:placeholder>
            <w:docPart w:val="EA8DAFCDCC4E4737A6C049D079243BF0"/>
          </w:placeholder>
        </w:sdtPr>
        <w:sdtEndPr/>
        <w:sdtContent>
          <w:r w:rsidR="00567D80" w:rsidRPr="004F6279">
            <w:rPr>
              <w:rFonts w:ascii="Arial Narrow" w:hAnsi="Arial Narrow"/>
              <w:color w:val="auto"/>
              <w:sz w:val="24"/>
              <w:szCs w:val="24"/>
            </w:rPr>
            <w:t>3390.39.00</w:t>
          </w:r>
        </w:sdtContent>
      </w:sdt>
      <w:r w:rsidRPr="004F6279">
        <w:rPr>
          <w:rFonts w:ascii="Arial Narrow" w:hAnsi="Arial Narrow"/>
          <w:color w:val="auto"/>
          <w:sz w:val="24"/>
          <w:szCs w:val="24"/>
        </w:rPr>
        <w:t>, Conta</w:t>
      </w:r>
      <w:r w:rsidR="00567D80" w:rsidRPr="004F6279">
        <w:rPr>
          <w:rFonts w:ascii="Arial Narrow" w:hAnsi="Arial Narrow"/>
          <w:color w:val="auto"/>
          <w:sz w:val="24"/>
          <w:szCs w:val="24"/>
        </w:rPr>
        <w:t>s</w:t>
      </w:r>
      <w:r w:rsidRPr="004F6279">
        <w:rPr>
          <w:rFonts w:ascii="Arial Narrow" w:hAnsi="Arial Narrow"/>
          <w:color w:val="auto"/>
          <w:sz w:val="24"/>
          <w:szCs w:val="24"/>
        </w:rPr>
        <w:t xml:space="preserve"> </w:t>
      </w:r>
      <w:r w:rsidR="00FA0A6D" w:rsidRPr="004F6279">
        <w:rPr>
          <w:rFonts w:ascii="Arial Narrow" w:hAnsi="Arial Narrow"/>
          <w:color w:val="auto"/>
          <w:sz w:val="24"/>
          <w:szCs w:val="24"/>
        </w:rPr>
        <w:t xml:space="preserve">nº </w:t>
      </w:r>
      <w:sdt>
        <w:sdtPr>
          <w:rPr>
            <w:rFonts w:ascii="Arial Narrow" w:hAnsi="Arial Narrow"/>
            <w:color w:val="auto"/>
            <w:sz w:val="24"/>
            <w:szCs w:val="24"/>
          </w:rPr>
          <w:id w:val="197748014"/>
          <w:placeholder>
            <w:docPart w:val="8A4E6704ABF34F81A0BBD4DD012E187C"/>
          </w:placeholder>
        </w:sdtPr>
        <w:sdtEndPr/>
        <w:sdtContent>
          <w:r w:rsidR="00567D80" w:rsidRPr="004F6279">
            <w:rPr>
              <w:rFonts w:ascii="Arial Narrow" w:hAnsi="Arial Narrow"/>
              <w:color w:val="auto"/>
              <w:sz w:val="24"/>
              <w:szCs w:val="24"/>
            </w:rPr>
            <w:t>191</w:t>
          </w:r>
        </w:sdtContent>
      </w:sdt>
      <w:r w:rsidR="00567D80" w:rsidRPr="004F6279">
        <w:rPr>
          <w:rFonts w:ascii="Arial Narrow" w:hAnsi="Arial Narrow"/>
          <w:color w:val="auto"/>
          <w:sz w:val="24"/>
          <w:szCs w:val="24"/>
        </w:rPr>
        <w:t>, 192 e 193</w:t>
      </w:r>
      <w:r w:rsidRPr="004F6279">
        <w:rPr>
          <w:rFonts w:ascii="Arial Narrow" w:hAnsi="Arial Narrow"/>
          <w:color w:val="auto"/>
          <w:sz w:val="24"/>
          <w:szCs w:val="24"/>
        </w:rPr>
        <w:t>.</w:t>
      </w:r>
    </w:p>
    <w:p w:rsidR="00DB7A0B" w:rsidRPr="004F6279" w:rsidRDefault="00DB7A0B" w:rsidP="00DB7A0B">
      <w:pPr>
        <w:pStyle w:val="Corpodetexto"/>
        <w:rPr>
          <w:rFonts w:ascii="Arial Narrow" w:hAnsi="Arial Narrow"/>
          <w:color w:val="auto"/>
          <w:sz w:val="24"/>
          <w:szCs w:val="24"/>
        </w:rPr>
      </w:pP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b/>
          <w:bCs/>
          <w:color w:val="auto"/>
          <w:sz w:val="24"/>
          <w:szCs w:val="24"/>
        </w:rPr>
        <w:t>CLÁUSULA QUINTA – CRITÉRIO DE REAJUSTE (ART. 55, III)</w:t>
      </w: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color w:val="auto"/>
          <w:sz w:val="24"/>
          <w:szCs w:val="24"/>
        </w:rPr>
        <w:t>Caso julgue-se necessário e em consonância com a legislação vigente, os reajustes tomarão como base o índice</w:t>
      </w:r>
      <w:r w:rsidR="005945E6" w:rsidRPr="004F6279">
        <w:rPr>
          <w:rFonts w:ascii="Arial Narrow" w:hAnsi="Arial Narrow"/>
          <w:color w:val="auto"/>
          <w:sz w:val="24"/>
          <w:szCs w:val="24"/>
        </w:rPr>
        <w:t xml:space="preserve"> </w:t>
      </w:r>
      <w:sdt>
        <w:sdtPr>
          <w:rPr>
            <w:rFonts w:ascii="Arial Narrow" w:hAnsi="Arial Narrow"/>
            <w:color w:val="auto"/>
            <w:sz w:val="24"/>
            <w:szCs w:val="24"/>
          </w:rPr>
          <w:id w:val="-439677309"/>
          <w:placeholder>
            <w:docPart w:val="BE3048DA305C4A9ABCB51F7854EB0C6A"/>
          </w:placeholder>
          <w:dropDownList>
            <w:listItem w:value="Escolher um item."/>
            <w:listItem w:displayText="IPC-A" w:value="IPC-A"/>
            <w:listItem w:displayText="IGP-M" w:value="IGP-M"/>
          </w:dropDownList>
        </w:sdtPr>
        <w:sdtEndPr/>
        <w:sdtContent>
          <w:r w:rsidR="00567D80" w:rsidRPr="004F6279">
            <w:rPr>
              <w:rFonts w:ascii="Arial Narrow" w:hAnsi="Arial Narrow"/>
              <w:color w:val="auto"/>
              <w:sz w:val="24"/>
              <w:szCs w:val="24"/>
            </w:rPr>
            <w:t>IPC-A</w:t>
          </w:r>
        </w:sdtContent>
      </w:sdt>
      <w:r w:rsidRPr="004F6279">
        <w:rPr>
          <w:rFonts w:ascii="Arial Narrow" w:hAnsi="Arial Narrow"/>
          <w:color w:val="auto"/>
          <w:sz w:val="24"/>
          <w:szCs w:val="24"/>
        </w:rPr>
        <w:t>.</w:t>
      </w:r>
    </w:p>
    <w:p w:rsidR="00DB7A0B" w:rsidRPr="004F6279" w:rsidRDefault="00DB7A0B" w:rsidP="00DB7A0B">
      <w:pPr>
        <w:pStyle w:val="Corpodetexto"/>
        <w:spacing w:line="200" w:lineRule="atLeast"/>
        <w:rPr>
          <w:rFonts w:ascii="Arial Narrow" w:hAnsi="Arial Narrow"/>
          <w:color w:val="auto"/>
          <w:sz w:val="24"/>
          <w:szCs w:val="24"/>
        </w:rPr>
      </w:pP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b/>
          <w:color w:val="auto"/>
          <w:sz w:val="24"/>
          <w:szCs w:val="24"/>
        </w:rPr>
        <w:t>CLÁUSULA SEXTA - DAS COMPENSAÇÕES FINANCEIRAS E PENALIZAÇÕES</w:t>
      </w:r>
      <w:r w:rsidRPr="004F6279">
        <w:rPr>
          <w:rFonts w:ascii="Arial Narrow" w:hAnsi="Arial Narrow"/>
          <w:color w:val="auto"/>
          <w:sz w:val="24"/>
          <w:szCs w:val="24"/>
        </w:rPr>
        <w:t>:</w:t>
      </w: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color w:val="auto"/>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DB7A0B" w:rsidRPr="004F6279" w:rsidRDefault="00DB7A0B" w:rsidP="00DB7A0B">
      <w:pPr>
        <w:pStyle w:val="Corpodetexto"/>
        <w:spacing w:line="200" w:lineRule="atLeast"/>
        <w:rPr>
          <w:rFonts w:ascii="Arial Narrow" w:hAnsi="Arial Narrow"/>
          <w:color w:val="auto"/>
          <w:sz w:val="24"/>
          <w:szCs w:val="24"/>
        </w:rPr>
      </w:pP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b/>
          <w:bCs/>
          <w:color w:val="auto"/>
          <w:sz w:val="24"/>
          <w:szCs w:val="24"/>
        </w:rPr>
        <w:t xml:space="preserve">CLÁUSULA SÉTIMA - DA ALTERAÇÃO DOS CONTRATOS (ART. 65, II, d, DA LEI 8.666/93). </w:t>
      </w:r>
    </w:p>
    <w:p w:rsidR="00DB7A0B" w:rsidRPr="004F6279" w:rsidRDefault="00DB7A0B" w:rsidP="00DB7A0B">
      <w:pPr>
        <w:spacing w:line="200" w:lineRule="atLeast"/>
        <w:jc w:val="both"/>
        <w:rPr>
          <w:rFonts w:ascii="Arial Narrow" w:hAnsi="Arial Narrow"/>
          <w:color w:val="auto"/>
          <w:sz w:val="24"/>
          <w:szCs w:val="24"/>
        </w:rPr>
      </w:pPr>
      <w:r w:rsidRPr="004F6279">
        <w:rPr>
          <w:rFonts w:ascii="Arial Narrow" w:hAnsi="Arial Narrow"/>
          <w:color w:val="auto"/>
          <w:sz w:val="24"/>
          <w:szCs w:val="24"/>
        </w:rPr>
        <w:lastRenderedPageBreak/>
        <w:t xml:space="preserve">A CONTRATADA fica obrigada a aceitar, nas mesmas condições contratuais, os acréscimos ou supressões que se fizerem </w:t>
      </w:r>
      <w:r w:rsidR="00567D80" w:rsidRPr="004F6279">
        <w:rPr>
          <w:rFonts w:ascii="Arial Narrow" w:hAnsi="Arial Narrow"/>
          <w:color w:val="auto"/>
          <w:sz w:val="24"/>
          <w:szCs w:val="24"/>
        </w:rPr>
        <w:t>na contratação</w:t>
      </w:r>
      <w:r w:rsidRPr="004F6279">
        <w:rPr>
          <w:rFonts w:ascii="Arial Narrow" w:hAnsi="Arial Narrow"/>
          <w:color w:val="auto"/>
          <w:sz w:val="24"/>
          <w:szCs w:val="24"/>
        </w:rPr>
        <w:t>, até 25% (vinte e cinco por cento) do valor inicialmente contratado, nos termos do art. 65, §1º, da Lei 8.666/93.</w:t>
      </w:r>
    </w:p>
    <w:p w:rsidR="00DB7A0B" w:rsidRPr="004F6279" w:rsidRDefault="00DB7A0B" w:rsidP="00DB7A0B">
      <w:pPr>
        <w:spacing w:line="200" w:lineRule="atLeast"/>
        <w:jc w:val="both"/>
        <w:rPr>
          <w:rFonts w:ascii="Arial Narrow" w:hAnsi="Arial Narrow"/>
          <w:color w:val="auto"/>
          <w:sz w:val="24"/>
          <w:szCs w:val="24"/>
        </w:rPr>
      </w:pPr>
    </w:p>
    <w:p w:rsidR="00DB7A0B" w:rsidRPr="004F6279" w:rsidRDefault="00DB7A0B" w:rsidP="00DB7A0B">
      <w:pPr>
        <w:pStyle w:val="Contrato-Corpo"/>
        <w:rPr>
          <w:rFonts w:ascii="Arial Narrow" w:hAnsi="Arial Narrow"/>
          <w:color w:val="auto"/>
          <w:sz w:val="24"/>
          <w:szCs w:val="24"/>
        </w:rPr>
      </w:pPr>
      <w:r w:rsidRPr="004F6279">
        <w:rPr>
          <w:rFonts w:ascii="Arial Narrow" w:hAnsi="Arial Narrow"/>
          <w:b/>
          <w:color w:val="auto"/>
          <w:sz w:val="24"/>
          <w:szCs w:val="24"/>
        </w:rPr>
        <w:t>Parágrafo Único</w:t>
      </w:r>
      <w:r w:rsidRPr="004F6279">
        <w:rPr>
          <w:rFonts w:ascii="Arial Narrow" w:hAnsi="Arial Narrow"/>
          <w:color w:val="auto"/>
          <w:sz w:val="24"/>
          <w:szCs w:val="24"/>
        </w:rPr>
        <w:t>: Nas hipóteses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DB7A0B" w:rsidRPr="004F6279" w:rsidRDefault="00DB7A0B" w:rsidP="00DB7A0B">
      <w:pPr>
        <w:pStyle w:val="Corpodetexto"/>
        <w:spacing w:line="200" w:lineRule="atLeast"/>
        <w:rPr>
          <w:rFonts w:ascii="Arial Narrow" w:hAnsi="Arial Narrow"/>
          <w:color w:val="auto"/>
          <w:sz w:val="24"/>
          <w:szCs w:val="24"/>
        </w:rPr>
      </w:pP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b/>
          <w:bCs/>
          <w:color w:val="auto"/>
          <w:sz w:val="24"/>
          <w:szCs w:val="24"/>
        </w:rPr>
        <w:t>CLÁUSULA OITAVA – DO PRAZO E DA EXECUÇÃO DO CONTRATO (ART. 55, IV)</w:t>
      </w:r>
    </w:p>
    <w:p w:rsidR="00DB7A0B" w:rsidRPr="004F6279" w:rsidRDefault="00156FE6" w:rsidP="00274339">
      <w:pPr>
        <w:pStyle w:val="Contrato-Corpo"/>
        <w:rPr>
          <w:rFonts w:ascii="Arial Narrow" w:hAnsi="Arial Narrow"/>
          <w:color w:val="auto"/>
          <w:sz w:val="24"/>
          <w:szCs w:val="24"/>
        </w:rPr>
      </w:pPr>
      <w:r w:rsidRPr="004F6279">
        <w:rPr>
          <w:rFonts w:ascii="Arial Narrow" w:hAnsi="Arial Narrow"/>
          <w:color w:val="auto"/>
          <w:sz w:val="24"/>
          <w:szCs w:val="24"/>
        </w:rPr>
        <w:t>A solicitação da prestação de serviços será realizada mediante formulário próprio para esse fim, denominado “ORDEM DE INÍCIO DE SERVIÇOS”, que será expedido pelo CONTRATANTE ou seus prepostos, contendo todos os dados necessários à perfeita identificação da atividade desejada. Uma vez recebida a ordem de início de serviços, a CONTRATADA terá 48 (quarenta e oito) horas para disponibilizar os serviços.</w:t>
      </w:r>
    </w:p>
    <w:p w:rsidR="00DB7A0B" w:rsidRPr="004F6279" w:rsidRDefault="00DB7A0B" w:rsidP="00DB7A0B">
      <w:pPr>
        <w:spacing w:line="276" w:lineRule="auto"/>
        <w:jc w:val="both"/>
        <w:rPr>
          <w:rFonts w:ascii="Arial Narrow" w:hAnsi="Arial Narrow"/>
          <w:color w:val="auto"/>
          <w:sz w:val="24"/>
          <w:szCs w:val="24"/>
        </w:rPr>
      </w:pP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b/>
          <w:bCs/>
          <w:color w:val="auto"/>
          <w:sz w:val="24"/>
          <w:szCs w:val="24"/>
        </w:rPr>
        <w:t>CLÁUSULA NONA – DA FISCALIZAÇÃO DO CONTRATO</w:t>
      </w:r>
    </w:p>
    <w:p w:rsidR="00DB7A0B" w:rsidRPr="004F6279" w:rsidRDefault="00274339" w:rsidP="00DB7A0B">
      <w:pPr>
        <w:spacing w:line="276" w:lineRule="auto"/>
        <w:jc w:val="both"/>
        <w:rPr>
          <w:rFonts w:ascii="Arial Narrow" w:hAnsi="Arial Narrow"/>
          <w:color w:val="auto"/>
          <w:sz w:val="24"/>
          <w:szCs w:val="24"/>
        </w:rPr>
      </w:pPr>
      <w:r w:rsidRPr="004F6279">
        <w:rPr>
          <w:rFonts w:ascii="Arial Narrow" w:hAnsi="Arial Narrow"/>
          <w:color w:val="auto"/>
          <w:sz w:val="24"/>
          <w:szCs w:val="24"/>
        </w:rPr>
        <w:t>O gerenciamento e a fiscalização do contrato serão</w:t>
      </w:r>
      <w:r w:rsidR="009E568C" w:rsidRPr="004F6279">
        <w:rPr>
          <w:rFonts w:ascii="Arial Narrow" w:hAnsi="Arial Narrow"/>
          <w:color w:val="auto"/>
          <w:sz w:val="24"/>
          <w:szCs w:val="24"/>
        </w:rPr>
        <w:t xml:space="preserve"> de responsabilidade da Secretaria Municipal de Meio Ambiente, que indica o</w:t>
      </w:r>
      <w:r w:rsidR="00DB7A0B" w:rsidRPr="004F6279">
        <w:rPr>
          <w:rFonts w:ascii="Arial Narrow" w:hAnsi="Arial Narrow"/>
          <w:color w:val="auto"/>
          <w:sz w:val="24"/>
          <w:szCs w:val="24"/>
        </w:rPr>
        <w:t xml:space="preserve"> servidor</w:t>
      </w:r>
      <w:r w:rsidRPr="004F6279">
        <w:rPr>
          <w:rFonts w:ascii="Arial Narrow" w:hAnsi="Arial Narrow"/>
          <w:color w:val="auto"/>
          <w:sz w:val="24"/>
          <w:szCs w:val="24"/>
        </w:rPr>
        <w:t xml:space="preserve"> </w:t>
      </w:r>
      <w:sdt>
        <w:sdtPr>
          <w:rPr>
            <w:rFonts w:ascii="Arial Narrow" w:hAnsi="Arial Narrow"/>
            <w:color w:val="auto"/>
            <w:sz w:val="24"/>
            <w:szCs w:val="24"/>
          </w:rPr>
          <w:id w:val="681088833"/>
          <w:placeholder>
            <w:docPart w:val="C2F4BC993AE24AB6BA22F86C1B1AC6A7"/>
          </w:placeholder>
        </w:sdtPr>
        <w:sdtEndPr/>
        <w:sdtContent>
          <w:r w:rsidR="009E568C" w:rsidRPr="004F6279">
            <w:rPr>
              <w:rFonts w:ascii="Arial Narrow" w:hAnsi="Arial Narrow"/>
              <w:color w:val="auto"/>
              <w:sz w:val="24"/>
              <w:szCs w:val="24"/>
            </w:rPr>
            <w:t>Simone Knupp Toledo, Coordenador Administrativo de Parques e Jardins, matrícula 41/6676</w:t>
          </w:r>
        </w:sdtContent>
      </w:sdt>
      <w:r w:rsidR="00DB7A0B" w:rsidRPr="004F6279">
        <w:rPr>
          <w:rFonts w:ascii="Arial Narrow" w:hAnsi="Arial Narrow"/>
          <w:color w:val="auto"/>
          <w:sz w:val="24"/>
          <w:szCs w:val="24"/>
        </w:rPr>
        <w:t>.</w:t>
      </w:r>
    </w:p>
    <w:p w:rsidR="00DB7A0B" w:rsidRPr="004F6279" w:rsidRDefault="00DB7A0B" w:rsidP="00DB7A0B">
      <w:pPr>
        <w:widowControl w:val="0"/>
        <w:spacing w:line="200" w:lineRule="atLeast"/>
        <w:jc w:val="both"/>
        <w:textAlignment w:val="baseline"/>
        <w:rPr>
          <w:rFonts w:ascii="Arial Narrow" w:hAnsi="Arial Narrow"/>
          <w:color w:val="auto"/>
          <w:sz w:val="24"/>
          <w:szCs w:val="24"/>
        </w:rPr>
      </w:pPr>
    </w:p>
    <w:p w:rsidR="00DB7A0B" w:rsidRPr="004F6279" w:rsidRDefault="00DB7A0B" w:rsidP="00DB7A0B">
      <w:pPr>
        <w:pStyle w:val="Contrato-Corpo"/>
        <w:rPr>
          <w:rFonts w:ascii="Arial Narrow" w:hAnsi="Arial Narrow"/>
          <w:color w:val="auto"/>
          <w:sz w:val="24"/>
          <w:szCs w:val="24"/>
        </w:rPr>
      </w:pPr>
      <w:r w:rsidRPr="004F6279">
        <w:rPr>
          <w:rFonts w:ascii="Arial Narrow" w:hAnsi="Arial Narrow"/>
          <w:b/>
          <w:color w:val="auto"/>
          <w:sz w:val="24"/>
          <w:szCs w:val="24"/>
        </w:rPr>
        <w:t xml:space="preserve">Cláusula Primeira </w:t>
      </w:r>
      <w:r w:rsidRPr="004F6279">
        <w:rPr>
          <w:rFonts w:ascii="Arial Narrow" w:hAnsi="Arial Narrow"/>
          <w:color w:val="auto"/>
          <w:sz w:val="24"/>
          <w:szCs w:val="24"/>
        </w:rPr>
        <w:t>- O fiscalizador determinará o que for necessário para regularização de faltas ou eventuais problemas relacionados à aquisição, nos termos do art. 67 da Lei Federal 8.666/93 e, na sua falta ou impedimento, pelo seu substituto;</w:t>
      </w:r>
    </w:p>
    <w:p w:rsidR="00DB7A0B" w:rsidRPr="004F6279" w:rsidRDefault="00DB7A0B" w:rsidP="00DB7A0B">
      <w:pPr>
        <w:pStyle w:val="Contrato-Corpo"/>
        <w:rPr>
          <w:rFonts w:ascii="Arial Narrow" w:hAnsi="Arial Narrow"/>
          <w:color w:val="auto"/>
          <w:sz w:val="24"/>
          <w:szCs w:val="24"/>
        </w:rPr>
      </w:pPr>
    </w:p>
    <w:p w:rsidR="00DB7A0B" w:rsidRPr="004F6279" w:rsidRDefault="00DB7A0B" w:rsidP="00DB7A0B">
      <w:pPr>
        <w:pStyle w:val="Contrato-Corpo"/>
        <w:rPr>
          <w:rFonts w:ascii="Arial Narrow" w:hAnsi="Arial Narrow"/>
          <w:color w:val="auto"/>
          <w:sz w:val="24"/>
          <w:szCs w:val="24"/>
        </w:rPr>
      </w:pPr>
      <w:r w:rsidRPr="004F6279">
        <w:rPr>
          <w:rFonts w:ascii="Arial Narrow" w:hAnsi="Arial Narrow"/>
          <w:b/>
          <w:color w:val="auto"/>
          <w:sz w:val="24"/>
          <w:szCs w:val="24"/>
        </w:rPr>
        <w:t>Cláusula Segunda</w:t>
      </w:r>
      <w:r w:rsidRPr="004F6279">
        <w:rPr>
          <w:rFonts w:ascii="Arial Narrow" w:hAnsi="Arial Narrow"/>
          <w:color w:val="auto"/>
          <w:sz w:val="24"/>
          <w:szCs w:val="24"/>
        </w:rPr>
        <w:t xml:space="preserve"> - Ficam reservados à fiscalização o direito e a autoridade para resolver todo e qualquer caso singular, omisso ou duvidoso não previsto no processo administrativo.</w:t>
      </w:r>
    </w:p>
    <w:p w:rsidR="00DB7A0B" w:rsidRPr="004F6279" w:rsidRDefault="00DB7A0B" w:rsidP="00DB7A0B">
      <w:pPr>
        <w:pStyle w:val="Contrato-Corpo"/>
        <w:rPr>
          <w:rFonts w:ascii="Arial Narrow" w:hAnsi="Arial Narrow"/>
          <w:b/>
          <w:color w:val="auto"/>
          <w:sz w:val="24"/>
          <w:szCs w:val="24"/>
        </w:rPr>
      </w:pPr>
      <w:r w:rsidRPr="004F6279">
        <w:rPr>
          <w:rFonts w:ascii="Arial Narrow" w:hAnsi="Arial Narrow"/>
          <w:color w:val="auto"/>
          <w:sz w:val="24"/>
          <w:szCs w:val="24"/>
        </w:rPr>
        <w:t xml:space="preserve"> </w:t>
      </w:r>
    </w:p>
    <w:p w:rsidR="00DB7A0B" w:rsidRPr="004F6279" w:rsidRDefault="00DB7A0B" w:rsidP="00DB7A0B">
      <w:pPr>
        <w:pStyle w:val="Contrato-Corpo"/>
        <w:rPr>
          <w:rFonts w:ascii="Arial Narrow" w:hAnsi="Arial Narrow"/>
          <w:b/>
          <w:color w:val="auto"/>
          <w:sz w:val="24"/>
          <w:szCs w:val="24"/>
        </w:rPr>
      </w:pPr>
      <w:r w:rsidRPr="004F6279">
        <w:rPr>
          <w:rFonts w:ascii="Arial Narrow" w:hAnsi="Arial Narrow"/>
          <w:b/>
          <w:color w:val="auto"/>
          <w:sz w:val="24"/>
          <w:szCs w:val="24"/>
        </w:rPr>
        <w:t>Cláusula Terceira</w:t>
      </w:r>
      <w:r w:rsidRPr="004F6279">
        <w:rPr>
          <w:rFonts w:ascii="Arial Narrow" w:hAnsi="Arial Narrow"/>
          <w:color w:val="auto"/>
          <w:sz w:val="24"/>
          <w:szCs w:val="24"/>
        </w:rPr>
        <w:t xml:space="preserve"> - As decisões que ultrapassarem a competência da </w:t>
      </w:r>
      <w:r w:rsidR="00FE135E" w:rsidRPr="004F6279">
        <w:rPr>
          <w:rFonts w:ascii="Arial Narrow" w:hAnsi="Arial Narrow"/>
          <w:color w:val="auto"/>
          <w:sz w:val="24"/>
          <w:szCs w:val="24"/>
        </w:rPr>
        <w:fldChar w:fldCharType="begin"/>
      </w:r>
      <w:r w:rsidR="00FE135E" w:rsidRPr="004F6279">
        <w:rPr>
          <w:rFonts w:ascii="Arial Narrow" w:hAnsi="Arial Narrow"/>
          <w:color w:val="auto"/>
          <w:sz w:val="24"/>
          <w:szCs w:val="24"/>
        </w:rPr>
        <w:instrText xml:space="preserve"> REF  Requisitante  \* MERGEFORMAT </w:instrText>
      </w:r>
      <w:r w:rsidR="00FE135E" w:rsidRPr="004F6279">
        <w:rPr>
          <w:rFonts w:ascii="Arial Narrow" w:hAnsi="Arial Narrow"/>
          <w:color w:val="auto"/>
          <w:sz w:val="24"/>
          <w:szCs w:val="24"/>
        </w:rPr>
        <w:fldChar w:fldCharType="separate"/>
      </w:r>
      <w:sdt>
        <w:sdtPr>
          <w:rPr>
            <w:rFonts w:ascii="Arial Narrow" w:hAnsi="Arial Narrow"/>
            <w:color w:val="auto"/>
            <w:sz w:val="24"/>
            <w:szCs w:val="24"/>
          </w:rPr>
          <w:id w:val="-335384628"/>
          <w:placeholder>
            <w:docPart w:val="7A130E1E04D144878AD1A9A8696BA8D7"/>
          </w:placeholder>
        </w:sdtPr>
        <w:sdtEndPr/>
        <w:sdtContent>
          <w:r w:rsidR="00776246" w:rsidRPr="00776246">
            <w:rPr>
              <w:rStyle w:val="TextodoEspaoReservado"/>
              <w:color w:val="auto"/>
            </w:rPr>
            <w:t>Secretaria Municipal</w:t>
          </w:r>
          <w:r w:rsidR="00776246" w:rsidRPr="004F6279">
            <w:rPr>
              <w:rFonts w:ascii="Arial Narrow" w:hAnsi="Arial Narrow"/>
              <w:color w:val="auto"/>
              <w:sz w:val="24"/>
              <w:szCs w:val="24"/>
            </w:rPr>
            <w:t xml:space="preserve"> de Meio Ambiente</w:t>
          </w:r>
        </w:sdtContent>
      </w:sdt>
      <w:r w:rsidR="00FE135E" w:rsidRPr="004F6279">
        <w:rPr>
          <w:rFonts w:ascii="Arial Narrow" w:hAnsi="Arial Narrow"/>
          <w:color w:val="auto"/>
          <w:sz w:val="24"/>
          <w:szCs w:val="24"/>
        </w:rPr>
        <w:fldChar w:fldCharType="end"/>
      </w:r>
      <w:r w:rsidR="000E5F29" w:rsidRPr="004F6279">
        <w:rPr>
          <w:rFonts w:ascii="Arial Narrow" w:hAnsi="Arial Narrow"/>
          <w:color w:val="auto"/>
          <w:sz w:val="24"/>
          <w:szCs w:val="24"/>
        </w:rPr>
        <w:t xml:space="preserve"> </w:t>
      </w:r>
      <w:r w:rsidRPr="004F6279">
        <w:rPr>
          <w:rFonts w:ascii="Arial Narrow" w:hAnsi="Arial Narrow"/>
          <w:color w:val="auto"/>
          <w:sz w:val="24"/>
          <w:szCs w:val="24"/>
        </w:rPr>
        <w:t>deverão ser solicitadas formalmente pela CONTRATADA à autoridade administrativa imediatamente superior ao Secretário, através dele, em tempo hábil para adoção de medidas convenientes.</w:t>
      </w:r>
    </w:p>
    <w:p w:rsidR="00DB7A0B" w:rsidRPr="004F6279" w:rsidRDefault="00DB7A0B" w:rsidP="00DB7A0B">
      <w:pPr>
        <w:pStyle w:val="Corpodetexto"/>
        <w:spacing w:line="200" w:lineRule="atLeast"/>
        <w:rPr>
          <w:rFonts w:ascii="Arial Narrow" w:hAnsi="Arial Narrow"/>
          <w:b/>
          <w:bCs/>
          <w:color w:val="auto"/>
          <w:sz w:val="24"/>
          <w:szCs w:val="24"/>
        </w:rPr>
      </w:pP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b/>
          <w:bCs/>
          <w:color w:val="auto"/>
          <w:sz w:val="24"/>
          <w:szCs w:val="24"/>
        </w:rPr>
        <w:t>CLÁUSULA DÉCIMA - DIREITOS E RESPONSABILIDADES DAS PARTES (ART. 55, VII)</w:t>
      </w: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color w:val="auto"/>
          <w:sz w:val="24"/>
          <w:szCs w:val="24"/>
        </w:rPr>
        <w:t>Constituem direitos do CONTRATANTE receber o objeto deste Contrato nas condições avençadas e da CONTRATADA perceber o valor ajustado na forma e prazo convencionados.</w:t>
      </w:r>
    </w:p>
    <w:p w:rsidR="00DB7A0B" w:rsidRPr="004F6279" w:rsidRDefault="00DB7A0B" w:rsidP="00DB7A0B">
      <w:pPr>
        <w:pStyle w:val="Corpodetexto"/>
        <w:spacing w:line="200" w:lineRule="atLeast"/>
        <w:rPr>
          <w:rFonts w:ascii="Arial Narrow" w:hAnsi="Arial Narrow"/>
          <w:color w:val="auto"/>
          <w:sz w:val="24"/>
          <w:szCs w:val="24"/>
        </w:rPr>
      </w:pP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b/>
          <w:color w:val="auto"/>
          <w:sz w:val="24"/>
          <w:szCs w:val="24"/>
        </w:rPr>
        <w:t>Parágrafo Primeiro -</w:t>
      </w:r>
      <w:r w:rsidRPr="004F6279">
        <w:rPr>
          <w:rFonts w:ascii="Arial Narrow" w:hAnsi="Arial Narrow"/>
          <w:color w:val="auto"/>
          <w:sz w:val="24"/>
          <w:szCs w:val="24"/>
        </w:rPr>
        <w:t xml:space="preserve"> Constituem obrigações do </w:t>
      </w:r>
      <w:r w:rsidRPr="004F6279">
        <w:rPr>
          <w:rFonts w:ascii="Arial Narrow" w:hAnsi="Arial Narrow"/>
          <w:b/>
          <w:color w:val="auto"/>
          <w:sz w:val="24"/>
          <w:szCs w:val="24"/>
        </w:rPr>
        <w:t>CONTRATANTE</w:t>
      </w:r>
      <w:r w:rsidRPr="004F6279">
        <w:rPr>
          <w:rFonts w:ascii="Arial Narrow" w:hAnsi="Arial Narrow"/>
          <w:color w:val="auto"/>
          <w:sz w:val="24"/>
          <w:szCs w:val="24"/>
        </w:rPr>
        <w:t>:</w:t>
      </w:r>
    </w:p>
    <w:sdt>
      <w:sdtPr>
        <w:rPr>
          <w:rFonts w:ascii="Arial Narrow" w:hAnsi="Arial Narrow"/>
          <w:color w:val="auto"/>
          <w:sz w:val="24"/>
          <w:szCs w:val="24"/>
        </w:rPr>
        <w:id w:val="950820628"/>
        <w:placeholder>
          <w:docPart w:val="BB51D9791F2C43C99245BD93CA372F8E"/>
        </w:placeholder>
      </w:sdtPr>
      <w:sdtEndPr/>
      <w:sdtContent>
        <w:p w:rsidR="009E568C" w:rsidRPr="004F6279" w:rsidRDefault="009E568C" w:rsidP="009E568C">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I – dar à CONTRATADA as condições necessárias à regular execução do contrato.</w:t>
          </w:r>
        </w:p>
        <w:p w:rsidR="009E568C" w:rsidRPr="004F6279" w:rsidRDefault="009E568C" w:rsidP="009E568C">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II – comunicar à CONTRATADA toda e qualquer ocorrência relacionada à execução do contrato;</w:t>
          </w:r>
        </w:p>
        <w:p w:rsidR="009E568C" w:rsidRPr="004F6279" w:rsidRDefault="009E568C" w:rsidP="009E568C">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III - efetuar o pagamento à CONTRATADA, na forma convencionada no Termo Referência;</w:t>
          </w:r>
        </w:p>
        <w:p w:rsidR="009E568C" w:rsidRPr="004F6279" w:rsidRDefault="009E568C" w:rsidP="009E568C">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 xml:space="preserve">IV – acompanhar e fiscalizar a execução do contrato, por meio dos servidores designados como Fiscal do Contrato, nos termos do art. 67 da Lei no 8.666/93, exigindo seu fiel e total </w:t>
          </w:r>
          <w:r w:rsidRPr="004F6279">
            <w:rPr>
              <w:rFonts w:ascii="Arial Narrow" w:hAnsi="Arial Narrow"/>
              <w:color w:val="auto"/>
              <w:sz w:val="24"/>
              <w:szCs w:val="24"/>
            </w:rPr>
            <w:lastRenderedPageBreak/>
            <w:t>cumprimento;</w:t>
          </w:r>
        </w:p>
        <w:p w:rsidR="009E568C" w:rsidRPr="004F6279" w:rsidRDefault="009E568C" w:rsidP="009E568C">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V – verificar a regularidade fiscal da CONTRATADA antes de efetuar o pagamento.</w:t>
          </w:r>
        </w:p>
        <w:p w:rsidR="009E568C" w:rsidRPr="004F6279" w:rsidRDefault="009E568C" w:rsidP="009E568C">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VI – designar, o Fiscal para realizar a fiscalização e o acompanhamento da execução do objeto, devendo este fazer anotações e registros de todas as ocorrências, determinando o que for necessário à regularização das falhas ou defeitos observados;</w:t>
          </w:r>
        </w:p>
        <w:p w:rsidR="009E568C" w:rsidRPr="004F6279" w:rsidRDefault="009E568C" w:rsidP="009E568C">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VII – aplicar penalidades à contratada, por descumprimento contratual, penalidades previstas no contrato e na Lei.</w:t>
          </w:r>
        </w:p>
        <w:p w:rsidR="009E568C" w:rsidRPr="004F6279" w:rsidRDefault="009E568C" w:rsidP="009E568C">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VIII – relacionar-se com a CONTRATADA exclusivamente por meio de pessoa por ela indicada (preposto).</w:t>
          </w:r>
        </w:p>
        <w:p w:rsidR="009E568C" w:rsidRPr="004F6279" w:rsidRDefault="009E568C" w:rsidP="009E568C">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IX – fornecer à CONTRATADA documentos e informações pertinentes à execução do presente contrato;</w:t>
          </w:r>
        </w:p>
        <w:p w:rsidR="009E568C" w:rsidRPr="004F6279" w:rsidRDefault="009E568C" w:rsidP="009E568C">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X – assegurar-se da boa prestação dos serviços, verificando sempre o bom desempenho dos mesmos;</w:t>
          </w:r>
        </w:p>
        <w:p w:rsidR="009E568C" w:rsidRPr="004F6279" w:rsidRDefault="009E568C" w:rsidP="009E568C">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XI – fornecer à CONTRATADA documentos, informações e demais elementos que possuir pertinentes à execução do presente contrato;</w:t>
          </w:r>
        </w:p>
        <w:p w:rsidR="009E568C" w:rsidRPr="004F6279" w:rsidRDefault="009E568C" w:rsidP="009E568C">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XII – a Fiscalização deverá manter registros próprios do cumprimento da programação estabelecida para a coleta de RSU nas localidades especificadas;</w:t>
          </w:r>
        </w:p>
        <w:p w:rsidR="009E568C" w:rsidRPr="004F6279" w:rsidRDefault="009E568C" w:rsidP="009E568C">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XIII – a Fiscalização deverá manter registros próprios de transbordo de RSU, como quantidade, dia, horário e veículo;</w:t>
          </w:r>
        </w:p>
        <w:p w:rsidR="00DB7A0B" w:rsidRPr="004F6279" w:rsidRDefault="009E568C" w:rsidP="009E568C">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XIV – disponibilizar um canal de comunicação para atendimento e reclamações sobre a coleta de RSU.</w:t>
          </w:r>
        </w:p>
      </w:sdtContent>
    </w:sdt>
    <w:p w:rsidR="00EE60F6" w:rsidRPr="004F6279" w:rsidRDefault="00EE60F6" w:rsidP="00DB7A0B">
      <w:pPr>
        <w:widowControl w:val="0"/>
        <w:spacing w:line="200" w:lineRule="atLeast"/>
        <w:jc w:val="both"/>
        <w:rPr>
          <w:rFonts w:ascii="Arial Narrow" w:eastAsia="Arial" w:hAnsi="Arial Narrow"/>
          <w:color w:val="auto"/>
          <w:sz w:val="24"/>
          <w:szCs w:val="24"/>
        </w:rPr>
      </w:pPr>
    </w:p>
    <w:p w:rsidR="00DB7A0B" w:rsidRPr="004F6279" w:rsidRDefault="00DB7A0B" w:rsidP="00DB7A0B">
      <w:pPr>
        <w:spacing w:line="200" w:lineRule="atLeast"/>
        <w:jc w:val="both"/>
        <w:rPr>
          <w:rFonts w:ascii="Arial Narrow" w:hAnsi="Arial Narrow"/>
          <w:color w:val="auto"/>
          <w:sz w:val="24"/>
          <w:szCs w:val="24"/>
        </w:rPr>
      </w:pPr>
      <w:r w:rsidRPr="004F6279">
        <w:rPr>
          <w:rFonts w:ascii="Arial Narrow" w:hAnsi="Arial Narrow"/>
          <w:b/>
          <w:color w:val="auto"/>
          <w:sz w:val="24"/>
          <w:szCs w:val="24"/>
        </w:rPr>
        <w:t xml:space="preserve">Parágrafo Segundo - </w:t>
      </w:r>
      <w:r w:rsidRPr="004F6279">
        <w:rPr>
          <w:rFonts w:ascii="Arial Narrow" w:hAnsi="Arial Narrow"/>
          <w:color w:val="auto"/>
          <w:sz w:val="24"/>
          <w:szCs w:val="24"/>
        </w:rPr>
        <w:t xml:space="preserve">São obrigações da </w:t>
      </w:r>
      <w:r w:rsidRPr="004F6279">
        <w:rPr>
          <w:rFonts w:ascii="Arial Narrow" w:hAnsi="Arial Narrow"/>
          <w:b/>
          <w:bCs/>
          <w:color w:val="auto"/>
          <w:sz w:val="24"/>
          <w:szCs w:val="24"/>
        </w:rPr>
        <w:t>CONTRATADA</w:t>
      </w:r>
      <w:r w:rsidRPr="004F6279">
        <w:rPr>
          <w:rFonts w:ascii="Arial Narrow" w:hAnsi="Arial Narrow"/>
          <w:color w:val="auto"/>
          <w:sz w:val="24"/>
          <w:szCs w:val="24"/>
        </w:rPr>
        <w:t>, sem que a elas se limitem:</w:t>
      </w:r>
    </w:p>
    <w:sdt>
      <w:sdtPr>
        <w:rPr>
          <w:rFonts w:ascii="Arial Narrow" w:hAnsi="Arial Narrow"/>
          <w:color w:val="auto"/>
          <w:sz w:val="24"/>
          <w:szCs w:val="24"/>
        </w:rPr>
        <w:id w:val="-1911995135"/>
        <w:placeholder>
          <w:docPart w:val="0F0A4D64C1FC4C21A71D8FE2DFE20AB8"/>
        </w:placeholder>
      </w:sdtPr>
      <w:sdtEndPr/>
      <w:sdtContent>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I – Observar conduta adequada na utilização dos materiais, uniformes, equipamentos e utensílios, objetivando a correta execução dos serviços, conforme normas protocolares para Segurança do Trabalho e Acordos de Ajustamento de Conduta em vigência;</w:t>
          </w:r>
        </w:p>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II – Implementar, de forma adequada, o plano de execução dos serviços e realizar a supervisão permanente, de forma a obter uma operação correta e eficaz, atendendo aos padrões de qualidade exigidos pela Contratante;</w:t>
          </w:r>
        </w:p>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III – Fornecer conjunto de uniforme a cada profissional que atuará na execução dos serviços, assim como o EPI necessário a cada um, de acordo com a atividade a ser realizada;</w:t>
          </w:r>
        </w:p>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IV – Atender, prontamente, às solicitações e observações feitas pela fiscalização do Contrato, que poderá recusar ou determinar que o serviço seja feito de outra maneira, a fim de atender aos padrões de qualidade;</w:t>
          </w:r>
        </w:p>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V – A Contratada deverá manter sinalização necessária durante execução dos serviços de coleta de resíduos;</w:t>
          </w:r>
        </w:p>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VI – A Contratada deverá cientificar, imediatamente, à Fiscalização do contrato de qualquer ocorrência anormal, acidente ou incidente que aconteça durante a prestação dos serviços, para que esta decida ou auxilie na decisão para resolução da ocorrência e promova o registro;</w:t>
          </w:r>
        </w:p>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VII – Assumir toda a responsabilidade e tomar as medidas necessárias ao atendimento dos seus empregados acidentados ou com mal súbito, inclusive atendimento em casos de emergência;</w:t>
          </w:r>
        </w:p>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VIII – Substituir qualquer empregado, no prazo máximo de 24 (vinte e quatro) horas, cuja atuação, permanência ou comportamento sejam julgados prejudiciais, inconvenientes ou insatisfatórios pela Fiscalização do contrato;</w:t>
          </w:r>
        </w:p>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IX – Substituir, no prazo definido pela Fiscalização, qualquer material ou equipamento cujo uso seja considerado pela Contratante fora das especificações contidas no Termo de Referência;</w:t>
          </w:r>
        </w:p>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X – Prestar o serviço nos endereços constantes no item 2.2 do Edital e Termo de Referência (ANEXO I);</w:t>
          </w:r>
        </w:p>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lastRenderedPageBreak/>
            <w:t>XI – Prover os serviços ora contratados, com pessoal adequado e capacitado em todos os níveis de trabalho;</w:t>
          </w:r>
        </w:p>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XII – Iniciar e concluir os serviços nos prazos estipulados;</w:t>
          </w:r>
        </w:p>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XIII – Responder pelos serviços que executar, na forma do contrato e da legislação aplicável;</w:t>
          </w:r>
        </w:p>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XIV – Reparar, corrigir, remover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w:t>
          </w:r>
        </w:p>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XV – Assinar, através de seus prepostos, o Formulário de Avaliação Diária sobre a prestação dos serviços, dirigido ao Fiscal do contrato, relatando as ocorrências de insatisfação dos serviços realizados, eventuais problemas verificados e qualquer fato relevante sobre a execução do objeto contratual;</w:t>
          </w:r>
        </w:p>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XVI – Manter em estoque um mínimo de materiais, peças e componentes de reposição regular e necessários à execução do serviço contratado;</w:t>
          </w:r>
        </w:p>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XVII – Manter, durante toda a duração deste contrato, em compatibilidade com as obrigações assumidas, as condições de habilitação e qualificação exigidas para participação na licitação;</w:t>
          </w:r>
        </w:p>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XVIII – Cumprir todas as obrigações e encargos sociais trabalhistas;</w:t>
          </w:r>
        </w:p>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XIX – Indenizar todo e qualquer dano e prejuízo pessoal ou material que possa advir, direta ou indiretamente, do exercício de suas atividades ou serem causados por seus funcionários à CONTRATANTE, aos usuários ou terceiros;</w:t>
          </w:r>
        </w:p>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XX – Fornecer gratuitamente aos empregados equipamentos de proteção individual (EPI) e coletivo (EPC) adequado ao risco, em perfeito estado de conservação e funcionamento, bem como exigir o seu uso, constando no uniforme: A Serviço da Prefeitura de Bom Jardim;</w:t>
          </w:r>
        </w:p>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XXI – Arcar com as despesas referentes aos tributos municipais, estaduais e federais incidentes sobre os serviços e mercadorias;</w:t>
          </w:r>
        </w:p>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 xml:space="preserve">XXII – Arcar com os encargos trabalhistas, previdenciários, fiscais, sociais e comerciais decorrentes da execução do contrato; </w:t>
          </w:r>
        </w:p>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XXIII – Elaborar, implementar e manter atualizado o PPRA – Programa de Prevenção de Riscos Ambientais e o PCMSO – Programa de Controle Médio e Saúde Ocupacional, quando cabível;</w:t>
          </w:r>
        </w:p>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XXIV – Providenciar Cartão Cidadão expedido pela Caixa Econômica Federal (CEF) para todos os empregados;</w:t>
          </w:r>
        </w:p>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XXV – Providenciar senha para que o trabalhador tenha acesso ao extrato de informações previdenciárias;</w:t>
          </w:r>
        </w:p>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XXVI – Manter número de empregados compatível com a quantidade de serviços a serem prestados;</w:t>
          </w:r>
        </w:p>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XXVII – Fixar domicílio bancário dos empregados terceirizados no Município onde serão prestados os serviços;</w:t>
          </w:r>
        </w:p>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XXVIII – Realizar exames médicos admissionais, periódicos, demissionais, retorno ao trabalho e de mudança de função dos contratados;</w:t>
          </w:r>
        </w:p>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XXIX - Fornecer gratuitamente vestimenta aos trabalhadores quando o tipo de atividade exigir, tais como os serviços de limpeza, manutenção, obra, procedendo a sua reposição periódica;</w:t>
          </w:r>
        </w:p>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XXX – Disponibilizar vestiário com armários individuais aos trabalhadores que executam atividades que exigem a troca de roupas, observando-se a separação de sexos, quando cabível;</w:t>
          </w:r>
        </w:p>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XXXI – Disponibilizar ou garantir aos trabalhadores o fornecimento de água potável para o consumo, em condições higiênicas sendo proibido o uso de copo coletivo;</w:t>
          </w:r>
        </w:p>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 xml:space="preserve">XXXII – Não permitir que trabalhadores sejam transportados na caçamba de caminhões ou em partes internas dos veículos ou em quaisquer veículos inadequados ou não adaptados, ainda que sejam tais veículos de propriedade ou de responsabilidade de outrem, nos termos do§1º do </w:t>
          </w:r>
          <w:r w:rsidRPr="004F6279">
            <w:rPr>
              <w:rFonts w:ascii="Arial Narrow" w:hAnsi="Arial Narrow"/>
              <w:color w:val="auto"/>
              <w:sz w:val="24"/>
              <w:szCs w:val="24"/>
            </w:rPr>
            <w:lastRenderedPageBreak/>
            <w:t>art. 1º, inciso II do art. 230, e caput do art. 235, todos da Lei 9.503/97;</w:t>
          </w:r>
        </w:p>
        <w:p w:rsidR="00A2361B"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XXXIII – Caberá à Contratada, a observância de todas as normas ambientais vigentes e as que vigorarão sobre as atividades licitadas.</w:t>
          </w:r>
        </w:p>
        <w:p w:rsidR="00EE60F6" w:rsidRPr="004F6279" w:rsidRDefault="00A2361B" w:rsidP="00A2361B">
          <w:pPr>
            <w:widowControl w:val="0"/>
            <w:spacing w:line="200" w:lineRule="atLeast"/>
            <w:jc w:val="both"/>
            <w:rPr>
              <w:rFonts w:ascii="Arial Narrow" w:hAnsi="Arial Narrow"/>
              <w:color w:val="auto"/>
              <w:sz w:val="24"/>
              <w:szCs w:val="24"/>
            </w:rPr>
          </w:pPr>
          <w:r w:rsidRPr="004F6279">
            <w:rPr>
              <w:rFonts w:ascii="Arial Narrow" w:hAnsi="Arial Narrow"/>
              <w:color w:val="auto"/>
              <w:sz w:val="24"/>
              <w:szCs w:val="24"/>
            </w:rPr>
            <w:t>XXXIV – A CONTRATADA deverá realizar o transporte intermunicipal de resíduos em caminhões devidamente coberto com lona impermeável.</w:t>
          </w:r>
        </w:p>
      </w:sdtContent>
    </w:sdt>
    <w:p w:rsidR="00DB7A0B" w:rsidRPr="004F6279" w:rsidRDefault="00DB7A0B" w:rsidP="00DB7A0B">
      <w:pPr>
        <w:pStyle w:val="Corpodetexto"/>
        <w:spacing w:line="200" w:lineRule="atLeast"/>
        <w:rPr>
          <w:rFonts w:ascii="Arial Narrow" w:hAnsi="Arial Narrow"/>
          <w:color w:val="auto"/>
          <w:sz w:val="24"/>
          <w:szCs w:val="24"/>
        </w:rPr>
      </w:pPr>
    </w:p>
    <w:p w:rsidR="00EE60F6" w:rsidRPr="004F6279" w:rsidRDefault="00EE60F6" w:rsidP="00DB7A0B">
      <w:pPr>
        <w:pStyle w:val="Corpodetexto"/>
        <w:spacing w:line="200" w:lineRule="atLeast"/>
        <w:rPr>
          <w:rFonts w:ascii="Arial Narrow" w:hAnsi="Arial Narrow"/>
          <w:color w:val="auto"/>
          <w:sz w:val="24"/>
          <w:szCs w:val="24"/>
        </w:rPr>
      </w:pP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b/>
          <w:bCs/>
          <w:color w:val="auto"/>
          <w:sz w:val="24"/>
          <w:szCs w:val="24"/>
        </w:rPr>
        <w:t>CLÁUSULA DÉCIMA PRIMEIRA – SANÇÕES ADMINISTRATIVAS (ART. 55, VII)</w:t>
      </w:r>
    </w:p>
    <w:p w:rsidR="00EE60F6" w:rsidRPr="004F6279" w:rsidRDefault="00A2361B" w:rsidP="00EE60F6">
      <w:pPr>
        <w:pStyle w:val="Contrato-Corpo"/>
        <w:rPr>
          <w:rFonts w:ascii="Arial Narrow" w:hAnsi="Arial Narrow"/>
          <w:color w:val="auto"/>
          <w:sz w:val="24"/>
          <w:szCs w:val="24"/>
        </w:rPr>
      </w:pPr>
      <w:r w:rsidRPr="004F6279">
        <w:rPr>
          <w:rFonts w:ascii="Arial Narrow" w:hAnsi="Arial Narrow"/>
          <w:color w:val="auto"/>
          <w:sz w:val="24"/>
          <w:szCs w:val="24"/>
        </w:rPr>
        <w:t>Pela inexecução total ou parcial do contrato, bem como pela inobservância das regras estabelecidas no contrato e no edital, a CONTRATADA ficará sujeita aos termos do disposto nos artigos 86 à 88 da Lei Federal nº 8.666/93, sendo-lhe aplicada, garantidas a prévia defesa, as seguintes penalidades:</w:t>
      </w:r>
    </w:p>
    <w:p w:rsidR="00A2361B" w:rsidRPr="004F6279" w:rsidRDefault="00A2361B" w:rsidP="00EE60F6">
      <w:pPr>
        <w:pStyle w:val="Contrato-Corpo"/>
        <w:rPr>
          <w:rFonts w:ascii="Arial Narrow" w:hAnsi="Arial Narrow"/>
          <w:color w:val="auto"/>
          <w:sz w:val="24"/>
          <w:szCs w:val="24"/>
        </w:rPr>
      </w:pPr>
    </w:p>
    <w:p w:rsidR="00BE5E2D" w:rsidRPr="004F6279" w:rsidRDefault="00BE5E2D" w:rsidP="00BE5E2D">
      <w:pPr>
        <w:pStyle w:val="Corpodetexto"/>
        <w:spacing w:line="200" w:lineRule="atLeast"/>
        <w:rPr>
          <w:rFonts w:ascii="Arial Narrow" w:hAnsi="Arial Narrow"/>
          <w:bCs/>
          <w:color w:val="auto"/>
          <w:sz w:val="24"/>
          <w:szCs w:val="24"/>
        </w:rPr>
      </w:pPr>
      <w:r w:rsidRPr="004F6279">
        <w:rPr>
          <w:rFonts w:ascii="Arial Narrow" w:hAnsi="Arial Narrow"/>
          <w:bCs/>
          <w:color w:val="auto"/>
          <w:sz w:val="24"/>
          <w:szCs w:val="24"/>
        </w:rPr>
        <w:t xml:space="preserve">I – advertência; </w:t>
      </w:r>
    </w:p>
    <w:p w:rsidR="00BE5E2D" w:rsidRPr="004F6279" w:rsidRDefault="00BE5E2D" w:rsidP="00BE5E2D">
      <w:pPr>
        <w:pStyle w:val="Corpodetexto"/>
        <w:spacing w:line="200" w:lineRule="atLeast"/>
        <w:rPr>
          <w:rFonts w:ascii="Arial Narrow" w:hAnsi="Arial Narrow"/>
          <w:bCs/>
          <w:color w:val="auto"/>
          <w:sz w:val="24"/>
          <w:szCs w:val="24"/>
        </w:rPr>
      </w:pPr>
      <w:r w:rsidRPr="004F6279">
        <w:rPr>
          <w:rFonts w:ascii="Arial Narrow" w:hAnsi="Arial Narrow"/>
          <w:bCs/>
          <w:color w:val="auto"/>
          <w:sz w:val="24"/>
          <w:szCs w:val="24"/>
        </w:rPr>
        <w:t xml:space="preserve">II – multa(s); </w:t>
      </w:r>
    </w:p>
    <w:p w:rsidR="00BE5E2D" w:rsidRPr="004F6279" w:rsidRDefault="00BE5E2D" w:rsidP="00BE5E2D">
      <w:pPr>
        <w:pStyle w:val="Corpodetexto"/>
        <w:spacing w:line="200" w:lineRule="atLeast"/>
        <w:rPr>
          <w:rFonts w:ascii="Arial Narrow" w:hAnsi="Arial Narrow"/>
          <w:bCs/>
          <w:color w:val="auto"/>
          <w:sz w:val="24"/>
          <w:szCs w:val="24"/>
        </w:rPr>
      </w:pPr>
      <w:r w:rsidRPr="004F6279">
        <w:rPr>
          <w:rFonts w:ascii="Arial Narrow" w:hAnsi="Arial Narrow"/>
          <w:bCs/>
          <w:color w:val="auto"/>
          <w:sz w:val="24"/>
          <w:szCs w:val="24"/>
        </w:rPr>
        <w:t xml:space="preserve">III – suspensão temporária de participação em licitação e impedimento de contratar com a Administração, por prazo não superior a 02 (dois) anos; </w:t>
      </w:r>
    </w:p>
    <w:p w:rsidR="00BE5E2D" w:rsidRPr="004F6279" w:rsidRDefault="00BE5E2D" w:rsidP="00BE5E2D">
      <w:pPr>
        <w:pStyle w:val="Corpodetexto"/>
        <w:spacing w:line="200" w:lineRule="atLeast"/>
        <w:rPr>
          <w:rFonts w:ascii="Arial Narrow" w:hAnsi="Arial Narrow"/>
          <w:bCs/>
          <w:color w:val="auto"/>
          <w:sz w:val="24"/>
          <w:szCs w:val="24"/>
        </w:rPr>
      </w:pPr>
      <w:r w:rsidRPr="004F6279">
        <w:rPr>
          <w:rFonts w:ascii="Arial Narrow" w:hAnsi="Arial Narrow"/>
          <w:bCs/>
          <w:color w:val="auto"/>
          <w:sz w:val="24"/>
          <w:szCs w:val="24"/>
        </w:rPr>
        <w:t xml:space="preserve">IV – declaração de inidoneidade para licitar ou contratar com a Administração Pública enquanto perdurarem os motivos determinantes da punição ou até que seja promovida a reabilitação perante a própria autoridade que aplicou a penalidade. </w:t>
      </w:r>
    </w:p>
    <w:p w:rsidR="00BE5E2D" w:rsidRPr="004F6279" w:rsidRDefault="00BE5E2D" w:rsidP="00BE5E2D">
      <w:pPr>
        <w:pStyle w:val="Corpodetexto"/>
        <w:spacing w:line="200" w:lineRule="atLeast"/>
        <w:rPr>
          <w:rFonts w:ascii="Arial Narrow" w:hAnsi="Arial Narrow"/>
          <w:bCs/>
          <w:color w:val="auto"/>
          <w:sz w:val="24"/>
          <w:szCs w:val="24"/>
        </w:rPr>
      </w:pPr>
    </w:p>
    <w:p w:rsidR="00BE5E2D" w:rsidRPr="004F6279" w:rsidRDefault="00BE5E2D" w:rsidP="00BE5E2D">
      <w:pPr>
        <w:pStyle w:val="Corpodetexto"/>
        <w:spacing w:line="200" w:lineRule="atLeast"/>
        <w:rPr>
          <w:rFonts w:ascii="Arial Narrow" w:hAnsi="Arial Narrow"/>
          <w:bCs/>
          <w:color w:val="auto"/>
          <w:sz w:val="24"/>
          <w:szCs w:val="24"/>
        </w:rPr>
      </w:pPr>
      <w:r w:rsidRPr="004F6279">
        <w:rPr>
          <w:rFonts w:ascii="Arial Narrow" w:hAnsi="Arial Narrow"/>
          <w:b/>
          <w:bCs/>
          <w:color w:val="auto"/>
          <w:sz w:val="24"/>
          <w:szCs w:val="24"/>
        </w:rPr>
        <w:t>Parágrafo Primeiro –</w:t>
      </w:r>
      <w:r w:rsidRPr="004F6279">
        <w:rPr>
          <w:rFonts w:ascii="Arial Narrow" w:hAnsi="Arial Narrow"/>
          <w:bCs/>
          <w:color w:val="auto"/>
          <w:sz w:val="24"/>
          <w:szCs w:val="24"/>
        </w:rPr>
        <w:t xml:space="preserve"> A reabilitação referida no item anterior será concedida sempre que o contratado ressarcir a Administração pelos prejuízos resultantes e após decorrido o prazo da sanção que importa em suspensão temporária de participação em licitação e impedimento de contratar com a Administração. </w:t>
      </w:r>
    </w:p>
    <w:p w:rsidR="00BE5E2D" w:rsidRPr="004F6279" w:rsidRDefault="00BE5E2D" w:rsidP="00BE5E2D">
      <w:pPr>
        <w:pStyle w:val="Corpodetexto"/>
        <w:spacing w:line="200" w:lineRule="atLeast"/>
        <w:rPr>
          <w:rFonts w:ascii="Arial Narrow" w:hAnsi="Arial Narrow"/>
          <w:bCs/>
          <w:color w:val="auto"/>
          <w:sz w:val="24"/>
          <w:szCs w:val="24"/>
        </w:rPr>
      </w:pPr>
    </w:p>
    <w:p w:rsidR="00BE5E2D" w:rsidRPr="004F6279" w:rsidRDefault="00BE5E2D" w:rsidP="00BE5E2D">
      <w:pPr>
        <w:pStyle w:val="Corpodetexto"/>
        <w:spacing w:line="200" w:lineRule="atLeast"/>
        <w:rPr>
          <w:rFonts w:ascii="Arial Narrow" w:hAnsi="Arial Narrow"/>
          <w:bCs/>
          <w:color w:val="auto"/>
          <w:sz w:val="24"/>
          <w:szCs w:val="24"/>
        </w:rPr>
      </w:pPr>
      <w:r w:rsidRPr="004F6279">
        <w:rPr>
          <w:rFonts w:ascii="Arial Narrow" w:hAnsi="Arial Narrow"/>
          <w:b/>
          <w:bCs/>
          <w:color w:val="auto"/>
          <w:sz w:val="24"/>
          <w:szCs w:val="24"/>
        </w:rPr>
        <w:t>Parágrafo Segundo –</w:t>
      </w:r>
      <w:r w:rsidRPr="004F6279">
        <w:rPr>
          <w:rFonts w:ascii="Arial Narrow" w:hAnsi="Arial Narrow"/>
          <w:bCs/>
          <w:color w:val="auto"/>
          <w:sz w:val="24"/>
          <w:szCs w:val="24"/>
        </w:rPr>
        <w:t xml:space="preserve"> Será aplicada advertência às condutas de natureza leve que importarem em inexecução parcial do contrato, bem como a inobservância das regras estabelecidas no contrato e no edital, notadamente:</w:t>
      </w:r>
    </w:p>
    <w:p w:rsidR="00A374A8" w:rsidRPr="004F6279" w:rsidRDefault="00A374A8" w:rsidP="00BE5E2D">
      <w:pPr>
        <w:pStyle w:val="Corpodetexto"/>
        <w:spacing w:line="200" w:lineRule="atLeast"/>
        <w:rPr>
          <w:rFonts w:ascii="Arial Narrow" w:hAnsi="Arial Narrow"/>
          <w:bCs/>
          <w:color w:val="auto"/>
          <w:sz w:val="24"/>
          <w:szCs w:val="24"/>
        </w:rPr>
      </w:pPr>
    </w:p>
    <w:p w:rsidR="00BE5E2D" w:rsidRPr="004F6279" w:rsidRDefault="00BE5E2D" w:rsidP="00BE5E2D">
      <w:pPr>
        <w:pStyle w:val="Corpodetexto"/>
        <w:spacing w:line="200" w:lineRule="atLeast"/>
        <w:rPr>
          <w:rFonts w:ascii="Arial Narrow" w:hAnsi="Arial Narrow"/>
          <w:bCs/>
          <w:color w:val="auto"/>
          <w:sz w:val="24"/>
          <w:szCs w:val="24"/>
        </w:rPr>
      </w:pPr>
      <w:r w:rsidRPr="004F6279">
        <w:rPr>
          <w:rFonts w:ascii="Arial Narrow" w:hAnsi="Arial Narrow"/>
          <w:bCs/>
          <w:color w:val="auto"/>
          <w:sz w:val="24"/>
          <w:szCs w:val="24"/>
        </w:rPr>
        <w:t xml:space="preserve">I – Não executar os serviços conforme as especificidades indicadas no Contrato, no Edital e no Termo de Referência; </w:t>
      </w:r>
    </w:p>
    <w:p w:rsidR="00BE5E2D" w:rsidRPr="004F6279" w:rsidRDefault="00BE5E2D" w:rsidP="00BE5E2D">
      <w:pPr>
        <w:pStyle w:val="Corpodetexto"/>
        <w:spacing w:line="200" w:lineRule="atLeast"/>
        <w:rPr>
          <w:rFonts w:ascii="Arial Narrow" w:hAnsi="Arial Narrow"/>
          <w:bCs/>
          <w:color w:val="auto"/>
          <w:sz w:val="24"/>
          <w:szCs w:val="24"/>
        </w:rPr>
      </w:pPr>
      <w:r w:rsidRPr="004F6279">
        <w:rPr>
          <w:rFonts w:ascii="Arial Narrow" w:hAnsi="Arial Narrow"/>
          <w:bCs/>
          <w:color w:val="auto"/>
          <w:sz w:val="24"/>
          <w:szCs w:val="24"/>
        </w:rPr>
        <w:t xml:space="preserve">II – Não observar as cláusulas contratuais referentes à Obrigação da Contratada, quando não importar em conduta mais grave; </w:t>
      </w:r>
    </w:p>
    <w:p w:rsidR="00BE5E2D" w:rsidRPr="004F6279" w:rsidRDefault="00BE5E2D" w:rsidP="00BE5E2D">
      <w:pPr>
        <w:pStyle w:val="Corpodetexto"/>
        <w:spacing w:line="200" w:lineRule="atLeast"/>
        <w:rPr>
          <w:rFonts w:ascii="Arial Narrow" w:hAnsi="Arial Narrow"/>
          <w:bCs/>
          <w:color w:val="auto"/>
          <w:sz w:val="24"/>
          <w:szCs w:val="24"/>
        </w:rPr>
      </w:pPr>
      <w:r w:rsidRPr="004F6279">
        <w:rPr>
          <w:rFonts w:ascii="Arial Narrow" w:hAnsi="Arial Narrow"/>
          <w:bCs/>
          <w:color w:val="auto"/>
          <w:sz w:val="24"/>
          <w:szCs w:val="24"/>
        </w:rPr>
        <w:t xml:space="preserve">III – Deixar de adotar as medidas necessárias para adequar a execução do serviço às especificidades indicadas no Edital e no Termo de Referência anexo, no prazo de 05 (cinco) dias, quando não for outro o prazo fixado pela Administração; </w:t>
      </w:r>
    </w:p>
    <w:p w:rsidR="00BE5E2D" w:rsidRPr="004F6279" w:rsidRDefault="00BE5E2D" w:rsidP="00BE5E2D">
      <w:pPr>
        <w:pStyle w:val="Corpodetexto"/>
        <w:spacing w:line="200" w:lineRule="atLeast"/>
        <w:rPr>
          <w:rFonts w:ascii="Arial Narrow" w:hAnsi="Arial Narrow"/>
          <w:bCs/>
          <w:color w:val="auto"/>
          <w:sz w:val="24"/>
          <w:szCs w:val="24"/>
        </w:rPr>
      </w:pPr>
      <w:r w:rsidRPr="004F6279">
        <w:rPr>
          <w:rFonts w:ascii="Arial Narrow" w:hAnsi="Arial Narrow"/>
          <w:bCs/>
          <w:color w:val="auto"/>
          <w:sz w:val="24"/>
          <w:szCs w:val="24"/>
        </w:rPr>
        <w:t xml:space="preserve">IV – Não executar os serviços contratados conforme a frequência e periodicidade expressamente previstas no Contrato, no Edital e no Termo de Referência anexo; </w:t>
      </w:r>
    </w:p>
    <w:p w:rsidR="00BE5E2D" w:rsidRPr="004F6279" w:rsidRDefault="00BE5E2D" w:rsidP="00BE5E2D">
      <w:pPr>
        <w:pStyle w:val="Corpodetexto"/>
        <w:spacing w:line="200" w:lineRule="atLeast"/>
        <w:rPr>
          <w:rFonts w:ascii="Arial Narrow" w:hAnsi="Arial Narrow"/>
          <w:bCs/>
          <w:color w:val="auto"/>
          <w:sz w:val="24"/>
          <w:szCs w:val="24"/>
        </w:rPr>
      </w:pPr>
      <w:r w:rsidRPr="004F6279">
        <w:rPr>
          <w:rFonts w:ascii="Arial Narrow" w:hAnsi="Arial Narrow"/>
          <w:bCs/>
          <w:color w:val="auto"/>
          <w:sz w:val="24"/>
          <w:szCs w:val="24"/>
        </w:rPr>
        <w:t xml:space="preserve">V – Deixar de executar o serviço, no prazo fixado pela Administração, nos casos em que a frequência e periodicidade não estiverem definidas na forma do item anterior; </w:t>
      </w:r>
    </w:p>
    <w:p w:rsidR="00BE5E2D" w:rsidRPr="004F6279" w:rsidRDefault="00BE5E2D" w:rsidP="00BE5E2D">
      <w:pPr>
        <w:pStyle w:val="Corpodetexto"/>
        <w:spacing w:line="200" w:lineRule="atLeast"/>
        <w:rPr>
          <w:rFonts w:ascii="Arial Narrow" w:hAnsi="Arial Narrow"/>
          <w:bCs/>
          <w:color w:val="auto"/>
          <w:sz w:val="24"/>
          <w:szCs w:val="24"/>
        </w:rPr>
      </w:pPr>
      <w:r w:rsidRPr="004F6279">
        <w:rPr>
          <w:rFonts w:ascii="Arial Narrow" w:hAnsi="Arial Narrow"/>
          <w:bCs/>
          <w:color w:val="auto"/>
          <w:sz w:val="24"/>
          <w:szCs w:val="24"/>
        </w:rPr>
        <w:t xml:space="preserve">VI – Deixar de apresentar imotivadamente qualquer documento, relatório, informação, etc. relativo à execução do objeto contratual ou ao qual está obrigado pela legislação ou pelo contrato; </w:t>
      </w:r>
    </w:p>
    <w:p w:rsidR="00BE5E2D" w:rsidRPr="004F6279" w:rsidRDefault="00BE5E2D" w:rsidP="00BE5E2D">
      <w:pPr>
        <w:pStyle w:val="Corpodetexto"/>
        <w:spacing w:line="200" w:lineRule="atLeast"/>
        <w:rPr>
          <w:rFonts w:ascii="Arial Narrow" w:hAnsi="Arial Narrow"/>
          <w:bCs/>
          <w:color w:val="auto"/>
          <w:sz w:val="24"/>
          <w:szCs w:val="24"/>
        </w:rPr>
      </w:pPr>
      <w:r w:rsidRPr="004F6279">
        <w:rPr>
          <w:rFonts w:ascii="Arial Narrow" w:hAnsi="Arial Narrow"/>
          <w:bCs/>
          <w:color w:val="auto"/>
          <w:sz w:val="24"/>
          <w:szCs w:val="24"/>
        </w:rPr>
        <w:t xml:space="preserve">VII – Deixar de apresentar os documentos que comprovem a manutenção das condições de habilitação e qualificação exigidas na fase de licitação; </w:t>
      </w:r>
    </w:p>
    <w:p w:rsidR="00BE5E2D" w:rsidRPr="004F6279" w:rsidRDefault="00BE5E2D" w:rsidP="00BE5E2D">
      <w:pPr>
        <w:pStyle w:val="Corpodetexto"/>
        <w:spacing w:line="200" w:lineRule="atLeast"/>
        <w:rPr>
          <w:rFonts w:ascii="Arial Narrow" w:hAnsi="Arial Narrow"/>
          <w:bCs/>
          <w:color w:val="auto"/>
          <w:sz w:val="24"/>
          <w:szCs w:val="24"/>
        </w:rPr>
      </w:pPr>
    </w:p>
    <w:p w:rsidR="00BE5E2D" w:rsidRPr="004F6279" w:rsidRDefault="00BE5E2D" w:rsidP="00BE5E2D">
      <w:pPr>
        <w:pStyle w:val="Corpodetexto"/>
        <w:spacing w:line="200" w:lineRule="atLeast"/>
        <w:rPr>
          <w:rFonts w:ascii="Arial Narrow" w:hAnsi="Arial Narrow"/>
          <w:bCs/>
          <w:color w:val="auto"/>
          <w:sz w:val="24"/>
          <w:szCs w:val="24"/>
        </w:rPr>
      </w:pPr>
      <w:r w:rsidRPr="004F6279">
        <w:rPr>
          <w:rFonts w:ascii="Arial Narrow" w:hAnsi="Arial Narrow"/>
          <w:b/>
          <w:bCs/>
          <w:color w:val="auto"/>
          <w:sz w:val="24"/>
          <w:szCs w:val="24"/>
        </w:rPr>
        <w:lastRenderedPageBreak/>
        <w:t>Parágrafo Terceiro –</w:t>
      </w:r>
      <w:r w:rsidRPr="004F6279">
        <w:rPr>
          <w:rFonts w:ascii="Arial Narrow" w:hAnsi="Arial Narrow"/>
          <w:bCs/>
          <w:color w:val="auto"/>
          <w:sz w:val="24"/>
          <w:szCs w:val="24"/>
        </w:rPr>
        <w:t xml:space="preserve"> A multa será aplicada às condutas de natureza média e grave que importarem em inexecução parcial do contrato, bem como a inobservância das regras estabelecidas no contrato e no edital, bem como, o descumprimento da legislação ambiental vigente, notadamente: </w:t>
      </w:r>
    </w:p>
    <w:p w:rsidR="00A374A8" w:rsidRPr="004F6279" w:rsidRDefault="00A374A8" w:rsidP="00BE5E2D">
      <w:pPr>
        <w:pStyle w:val="Corpodetexto"/>
        <w:spacing w:line="200" w:lineRule="atLeast"/>
        <w:rPr>
          <w:rFonts w:ascii="Arial Narrow" w:hAnsi="Arial Narrow"/>
          <w:bCs/>
          <w:color w:val="auto"/>
          <w:sz w:val="24"/>
          <w:szCs w:val="24"/>
        </w:rPr>
      </w:pPr>
    </w:p>
    <w:p w:rsidR="00BE5E2D" w:rsidRPr="004F6279" w:rsidRDefault="00A374A8" w:rsidP="00BE5E2D">
      <w:pPr>
        <w:pStyle w:val="Corpodetexto"/>
        <w:spacing w:line="200" w:lineRule="atLeast"/>
        <w:rPr>
          <w:rFonts w:ascii="Arial Narrow" w:hAnsi="Arial Narrow"/>
          <w:bCs/>
          <w:color w:val="auto"/>
          <w:sz w:val="24"/>
          <w:szCs w:val="24"/>
        </w:rPr>
      </w:pPr>
      <w:r w:rsidRPr="004F6279">
        <w:rPr>
          <w:rFonts w:ascii="Arial Narrow" w:hAnsi="Arial Narrow"/>
          <w:bCs/>
          <w:color w:val="auto"/>
          <w:sz w:val="24"/>
          <w:szCs w:val="24"/>
        </w:rPr>
        <w:t>I</w:t>
      </w:r>
      <w:r w:rsidR="00BE5E2D" w:rsidRPr="004F6279">
        <w:rPr>
          <w:rFonts w:ascii="Arial Narrow" w:hAnsi="Arial Narrow"/>
          <w:bCs/>
          <w:color w:val="auto"/>
          <w:sz w:val="24"/>
          <w:szCs w:val="24"/>
        </w:rPr>
        <w:t xml:space="preserve"> – Será aplicada multa equivalente a 2% do valor do contrato quando A CONTRATADA reincidir mais de 02 (duas) vezes na conduta ou omissão que lhe ensejou a aplicação anterior de advertência pela Administração; </w:t>
      </w:r>
    </w:p>
    <w:p w:rsidR="00BE5E2D" w:rsidRPr="004F6279" w:rsidRDefault="00A374A8" w:rsidP="00BE5E2D">
      <w:pPr>
        <w:pStyle w:val="Corpodetexto"/>
        <w:spacing w:line="200" w:lineRule="atLeast"/>
        <w:rPr>
          <w:rFonts w:ascii="Arial Narrow" w:hAnsi="Arial Narrow"/>
          <w:bCs/>
          <w:color w:val="auto"/>
          <w:sz w:val="24"/>
          <w:szCs w:val="24"/>
        </w:rPr>
      </w:pPr>
      <w:r w:rsidRPr="004F6279">
        <w:rPr>
          <w:rFonts w:ascii="Arial Narrow" w:hAnsi="Arial Narrow"/>
          <w:bCs/>
          <w:color w:val="auto"/>
          <w:sz w:val="24"/>
          <w:szCs w:val="24"/>
        </w:rPr>
        <w:t>II</w:t>
      </w:r>
      <w:r w:rsidR="00BE5E2D" w:rsidRPr="004F6279">
        <w:rPr>
          <w:rFonts w:ascii="Arial Narrow" w:hAnsi="Arial Narrow"/>
          <w:bCs/>
          <w:color w:val="auto"/>
          <w:sz w:val="24"/>
          <w:szCs w:val="24"/>
        </w:rPr>
        <w:t xml:space="preserve"> – Será aplicada multa equivalente a 3% do valor do contrato quando A CONTRATADA não fiscalizar a atividade dos seus subordinados, com o objetivo de garantir a utilização de equipamentos de proteção individual e coletiva, quando cabível; </w:t>
      </w:r>
    </w:p>
    <w:p w:rsidR="00BE5E2D" w:rsidRPr="004F6279" w:rsidRDefault="00A374A8" w:rsidP="00BE5E2D">
      <w:pPr>
        <w:pStyle w:val="Corpodetexto"/>
        <w:spacing w:line="200" w:lineRule="atLeast"/>
        <w:rPr>
          <w:rFonts w:ascii="Arial Narrow" w:hAnsi="Arial Narrow"/>
          <w:bCs/>
          <w:color w:val="auto"/>
          <w:sz w:val="24"/>
          <w:szCs w:val="24"/>
        </w:rPr>
      </w:pPr>
      <w:r w:rsidRPr="004F6279">
        <w:rPr>
          <w:rFonts w:ascii="Arial Narrow" w:hAnsi="Arial Narrow"/>
          <w:bCs/>
          <w:color w:val="auto"/>
          <w:sz w:val="24"/>
          <w:szCs w:val="24"/>
        </w:rPr>
        <w:t>III</w:t>
      </w:r>
      <w:r w:rsidR="00BE5E2D" w:rsidRPr="004F6279">
        <w:rPr>
          <w:rFonts w:ascii="Arial Narrow" w:hAnsi="Arial Narrow"/>
          <w:bCs/>
          <w:color w:val="auto"/>
          <w:sz w:val="24"/>
          <w:szCs w:val="24"/>
        </w:rPr>
        <w:t xml:space="preserve"> – Será aplicada multa diária equivalente a 2% do valor do contrato quando A CONTRATADA suspender ou der causa a interrupção ou suspensão da execução do serviço, pelo tempo que durar a interrupção ou suspensão, limitada neste caso ao montante equivalente a 20% do valor do contrato; </w:t>
      </w:r>
    </w:p>
    <w:p w:rsidR="00BE5E2D" w:rsidRPr="004F6279" w:rsidRDefault="00A374A8" w:rsidP="00BE5E2D">
      <w:pPr>
        <w:pStyle w:val="Corpodetexto"/>
        <w:spacing w:line="200" w:lineRule="atLeast"/>
        <w:rPr>
          <w:rFonts w:ascii="Arial Narrow" w:hAnsi="Arial Narrow"/>
          <w:bCs/>
          <w:color w:val="auto"/>
          <w:sz w:val="24"/>
          <w:szCs w:val="24"/>
        </w:rPr>
      </w:pPr>
      <w:r w:rsidRPr="004F6279">
        <w:rPr>
          <w:rFonts w:ascii="Arial Narrow" w:hAnsi="Arial Narrow"/>
          <w:bCs/>
          <w:color w:val="auto"/>
          <w:sz w:val="24"/>
          <w:szCs w:val="24"/>
        </w:rPr>
        <w:t>IV</w:t>
      </w:r>
      <w:r w:rsidR="00BE5E2D" w:rsidRPr="004F6279">
        <w:rPr>
          <w:rFonts w:ascii="Arial Narrow" w:hAnsi="Arial Narrow"/>
          <w:bCs/>
          <w:color w:val="auto"/>
          <w:sz w:val="24"/>
          <w:szCs w:val="24"/>
        </w:rPr>
        <w:t xml:space="preserve"> – Será aplicada multa equivalente a 5% do valor do contrato quando A CONTRATADA deixar de recolher os tributos, contribuições previdenciárias e demais obrigações legais, incluindo o depósito de FGTS, quando cabível;</w:t>
      </w:r>
    </w:p>
    <w:p w:rsidR="00BE5E2D" w:rsidRPr="004F6279" w:rsidRDefault="00A374A8" w:rsidP="00BE5E2D">
      <w:pPr>
        <w:pStyle w:val="Corpodetexto"/>
        <w:spacing w:line="200" w:lineRule="atLeast"/>
        <w:rPr>
          <w:rFonts w:ascii="Arial Narrow" w:hAnsi="Arial Narrow"/>
          <w:bCs/>
          <w:color w:val="auto"/>
          <w:sz w:val="24"/>
          <w:szCs w:val="24"/>
        </w:rPr>
      </w:pPr>
      <w:r w:rsidRPr="004F6279">
        <w:rPr>
          <w:rFonts w:ascii="Arial Narrow" w:hAnsi="Arial Narrow"/>
          <w:bCs/>
          <w:color w:val="auto"/>
          <w:sz w:val="24"/>
          <w:szCs w:val="24"/>
        </w:rPr>
        <w:t>V</w:t>
      </w:r>
      <w:r w:rsidR="00BE5E2D" w:rsidRPr="004F6279">
        <w:rPr>
          <w:rFonts w:ascii="Arial Narrow" w:hAnsi="Arial Narrow"/>
          <w:bCs/>
          <w:color w:val="auto"/>
          <w:sz w:val="24"/>
          <w:szCs w:val="24"/>
        </w:rPr>
        <w:t xml:space="preserve"> – Pelo descumprimento de qualquer outra obrigação contratual não previamente definida será aplicada multa equivalente a 5% do valor do contrato. </w:t>
      </w:r>
    </w:p>
    <w:p w:rsidR="00BE5E2D" w:rsidRPr="004F6279" w:rsidRDefault="00A374A8" w:rsidP="00BE5E2D">
      <w:pPr>
        <w:pStyle w:val="Corpodetexto"/>
        <w:spacing w:line="200" w:lineRule="atLeast"/>
        <w:rPr>
          <w:rFonts w:ascii="Arial Narrow" w:hAnsi="Arial Narrow"/>
          <w:bCs/>
          <w:color w:val="auto"/>
          <w:sz w:val="24"/>
          <w:szCs w:val="24"/>
        </w:rPr>
      </w:pPr>
      <w:r w:rsidRPr="004F6279">
        <w:rPr>
          <w:rFonts w:ascii="Arial Narrow" w:hAnsi="Arial Narrow"/>
          <w:bCs/>
          <w:color w:val="auto"/>
          <w:sz w:val="24"/>
          <w:szCs w:val="24"/>
        </w:rPr>
        <w:t>VI</w:t>
      </w:r>
      <w:r w:rsidR="00BE5E2D" w:rsidRPr="004F6279">
        <w:rPr>
          <w:rFonts w:ascii="Arial Narrow" w:hAnsi="Arial Narrow"/>
          <w:bCs/>
          <w:color w:val="auto"/>
          <w:sz w:val="24"/>
          <w:szCs w:val="24"/>
        </w:rPr>
        <w:t xml:space="preserve"> – Será aplicada multa equivalente a 10% do valor do contrato quando A CONTRATADA não iniciar a execução do serviço no prazo de 05 (cinco) dias contados da publicação do instrumento contratual devidamente assinado, no veículo de comunicação habitualmente utilizado pela Administração; </w:t>
      </w:r>
    </w:p>
    <w:p w:rsidR="00BE5E2D" w:rsidRPr="004F6279" w:rsidRDefault="00A374A8" w:rsidP="00BE5E2D">
      <w:pPr>
        <w:pStyle w:val="Corpodetexto"/>
        <w:spacing w:line="200" w:lineRule="atLeast"/>
        <w:rPr>
          <w:rFonts w:ascii="Arial Narrow" w:hAnsi="Arial Narrow"/>
          <w:bCs/>
          <w:color w:val="auto"/>
          <w:sz w:val="24"/>
          <w:szCs w:val="24"/>
        </w:rPr>
      </w:pPr>
      <w:r w:rsidRPr="004F6279">
        <w:rPr>
          <w:rFonts w:ascii="Arial Narrow" w:hAnsi="Arial Narrow"/>
          <w:bCs/>
          <w:color w:val="auto"/>
          <w:sz w:val="24"/>
          <w:szCs w:val="24"/>
        </w:rPr>
        <w:t>VII</w:t>
      </w:r>
      <w:r w:rsidR="00BE5E2D" w:rsidRPr="004F6279">
        <w:rPr>
          <w:rFonts w:ascii="Arial Narrow" w:hAnsi="Arial Narrow"/>
          <w:bCs/>
          <w:color w:val="auto"/>
          <w:sz w:val="24"/>
          <w:szCs w:val="24"/>
        </w:rPr>
        <w:t xml:space="preserve"> – Caracterizará o descumprimento total da obrigação assumida, a recusa injustificada do adjudicatário em assinar o contrato, aceitar ou retirar o instrumento equivalente, dentro do prazo estabelecido pela Administração, sujeitando </w:t>
      </w:r>
      <w:r w:rsidRPr="004F6279">
        <w:rPr>
          <w:rFonts w:ascii="Arial Narrow" w:hAnsi="Arial Narrow"/>
          <w:bCs/>
          <w:color w:val="auto"/>
          <w:sz w:val="24"/>
          <w:szCs w:val="24"/>
        </w:rPr>
        <w:t>a</w:t>
      </w:r>
      <w:r w:rsidR="00BE5E2D" w:rsidRPr="004F6279">
        <w:rPr>
          <w:rFonts w:ascii="Arial Narrow" w:hAnsi="Arial Narrow"/>
          <w:bCs/>
          <w:color w:val="auto"/>
          <w:sz w:val="24"/>
          <w:szCs w:val="24"/>
        </w:rPr>
        <w:t xml:space="preserve"> CONTRATADA a multa equivalente a 20% do valor do contrato ou da respectiva proposta vencedora; </w:t>
      </w:r>
    </w:p>
    <w:p w:rsidR="00BE5E2D" w:rsidRPr="004F6279" w:rsidRDefault="00A374A8" w:rsidP="00BE5E2D">
      <w:pPr>
        <w:pStyle w:val="Corpodetexto"/>
        <w:spacing w:line="200" w:lineRule="atLeast"/>
        <w:rPr>
          <w:rFonts w:ascii="Arial Narrow" w:hAnsi="Arial Narrow"/>
          <w:bCs/>
          <w:color w:val="auto"/>
          <w:sz w:val="24"/>
          <w:szCs w:val="24"/>
        </w:rPr>
      </w:pPr>
      <w:r w:rsidRPr="004F6279">
        <w:rPr>
          <w:rFonts w:ascii="Arial Narrow" w:hAnsi="Arial Narrow"/>
          <w:bCs/>
          <w:color w:val="auto"/>
          <w:sz w:val="24"/>
          <w:szCs w:val="24"/>
        </w:rPr>
        <w:t>VIII</w:t>
      </w:r>
      <w:r w:rsidR="00BE5E2D" w:rsidRPr="004F6279">
        <w:rPr>
          <w:rFonts w:ascii="Arial Narrow" w:hAnsi="Arial Narrow"/>
          <w:bCs/>
          <w:color w:val="auto"/>
          <w:sz w:val="24"/>
          <w:szCs w:val="24"/>
        </w:rPr>
        <w:t xml:space="preserve"> – Será aplicada multa equivalente a 10% do valor do contrato </w:t>
      </w:r>
      <w:r w:rsidRPr="004F6279">
        <w:rPr>
          <w:rFonts w:ascii="Arial Narrow" w:hAnsi="Arial Narrow"/>
          <w:bCs/>
          <w:color w:val="auto"/>
          <w:sz w:val="24"/>
          <w:szCs w:val="24"/>
        </w:rPr>
        <w:t>à</w:t>
      </w:r>
      <w:r w:rsidR="00BE5E2D" w:rsidRPr="004F6279">
        <w:rPr>
          <w:rFonts w:ascii="Arial Narrow" w:hAnsi="Arial Narrow"/>
          <w:bCs/>
          <w:color w:val="auto"/>
          <w:sz w:val="24"/>
          <w:szCs w:val="24"/>
        </w:rPr>
        <w:t xml:space="preserve"> CONTRATADA que fraudar qualquer documento ou informação, objetivando garantir a contratação ou a manutenção do contrato celebrado com a Administração;</w:t>
      </w:r>
    </w:p>
    <w:p w:rsidR="00BE5E2D" w:rsidRPr="004F6279" w:rsidRDefault="00A374A8" w:rsidP="00BE5E2D">
      <w:pPr>
        <w:pStyle w:val="Corpodetexto"/>
        <w:spacing w:line="200" w:lineRule="atLeast"/>
        <w:rPr>
          <w:rFonts w:ascii="Arial Narrow" w:hAnsi="Arial Narrow"/>
          <w:bCs/>
          <w:color w:val="auto"/>
          <w:sz w:val="24"/>
          <w:szCs w:val="24"/>
        </w:rPr>
      </w:pPr>
      <w:r w:rsidRPr="004F6279">
        <w:rPr>
          <w:rFonts w:ascii="Arial Narrow" w:hAnsi="Arial Narrow"/>
          <w:bCs/>
          <w:color w:val="auto"/>
          <w:sz w:val="24"/>
          <w:szCs w:val="24"/>
        </w:rPr>
        <w:t>IX</w:t>
      </w:r>
      <w:r w:rsidR="00BE5E2D" w:rsidRPr="004F6279">
        <w:rPr>
          <w:rFonts w:ascii="Arial Narrow" w:hAnsi="Arial Narrow"/>
          <w:bCs/>
          <w:color w:val="auto"/>
          <w:sz w:val="24"/>
          <w:szCs w:val="24"/>
        </w:rPr>
        <w:t xml:space="preserve"> – Será aplicada multa equivalente a 20% do valor do contrato </w:t>
      </w:r>
      <w:r w:rsidRPr="004F6279">
        <w:rPr>
          <w:rFonts w:ascii="Arial Narrow" w:hAnsi="Arial Narrow"/>
          <w:bCs/>
          <w:color w:val="auto"/>
          <w:sz w:val="24"/>
          <w:szCs w:val="24"/>
        </w:rPr>
        <w:t>à</w:t>
      </w:r>
      <w:r w:rsidR="00BE5E2D" w:rsidRPr="004F6279">
        <w:rPr>
          <w:rFonts w:ascii="Arial Narrow" w:hAnsi="Arial Narrow"/>
          <w:bCs/>
          <w:color w:val="auto"/>
          <w:sz w:val="24"/>
          <w:szCs w:val="24"/>
        </w:rPr>
        <w:t xml:space="preserve"> CONTRATADA que descumprir as l</w:t>
      </w:r>
      <w:r w:rsidRPr="004F6279">
        <w:rPr>
          <w:rFonts w:ascii="Arial Narrow" w:hAnsi="Arial Narrow"/>
          <w:bCs/>
          <w:color w:val="auto"/>
          <w:sz w:val="24"/>
          <w:szCs w:val="24"/>
        </w:rPr>
        <w:t>egislações ambientais vigentes.</w:t>
      </w:r>
    </w:p>
    <w:p w:rsidR="00A374A8" w:rsidRPr="004F6279" w:rsidRDefault="00A374A8" w:rsidP="00BE5E2D">
      <w:pPr>
        <w:pStyle w:val="Corpodetexto"/>
        <w:spacing w:line="200" w:lineRule="atLeast"/>
        <w:rPr>
          <w:rFonts w:ascii="Arial Narrow" w:hAnsi="Arial Narrow"/>
          <w:bCs/>
          <w:color w:val="auto"/>
          <w:sz w:val="24"/>
          <w:szCs w:val="24"/>
        </w:rPr>
      </w:pPr>
    </w:p>
    <w:p w:rsidR="00BE5E2D" w:rsidRPr="004F6279" w:rsidRDefault="00A374A8" w:rsidP="00BE5E2D">
      <w:pPr>
        <w:pStyle w:val="Corpodetexto"/>
        <w:spacing w:line="200" w:lineRule="atLeast"/>
        <w:rPr>
          <w:rFonts w:ascii="Arial Narrow" w:hAnsi="Arial Narrow"/>
          <w:bCs/>
          <w:color w:val="auto"/>
          <w:sz w:val="24"/>
          <w:szCs w:val="24"/>
        </w:rPr>
      </w:pPr>
      <w:r w:rsidRPr="004F6279">
        <w:rPr>
          <w:rFonts w:ascii="Arial Narrow" w:hAnsi="Arial Narrow"/>
          <w:b/>
          <w:bCs/>
          <w:color w:val="auto"/>
          <w:sz w:val="24"/>
          <w:szCs w:val="24"/>
        </w:rPr>
        <w:t>Parágrafo Quarto</w:t>
      </w:r>
      <w:r w:rsidR="00BE5E2D" w:rsidRPr="004F6279">
        <w:rPr>
          <w:rFonts w:ascii="Arial Narrow" w:hAnsi="Arial Narrow"/>
          <w:b/>
          <w:bCs/>
          <w:color w:val="auto"/>
          <w:sz w:val="24"/>
          <w:szCs w:val="24"/>
        </w:rPr>
        <w:t xml:space="preserve"> –</w:t>
      </w:r>
      <w:r w:rsidR="00BE5E2D" w:rsidRPr="004F6279">
        <w:rPr>
          <w:rFonts w:ascii="Arial Narrow" w:hAnsi="Arial Narrow"/>
          <w:bCs/>
          <w:color w:val="auto"/>
          <w:sz w:val="24"/>
          <w:szCs w:val="24"/>
        </w:rPr>
        <w:t xml:space="preserve"> A suspensão temporária de participação em licitação e impedimento de contratar com a Administração pelo prazo não superior a 2 (dois) anos poderá ser aplicada cumulativamente a pena de multa quando: </w:t>
      </w:r>
    </w:p>
    <w:p w:rsidR="00A374A8" w:rsidRPr="004F6279" w:rsidRDefault="00A374A8" w:rsidP="00BE5E2D">
      <w:pPr>
        <w:pStyle w:val="Corpodetexto"/>
        <w:spacing w:line="200" w:lineRule="atLeast"/>
        <w:rPr>
          <w:rFonts w:ascii="Arial Narrow" w:hAnsi="Arial Narrow"/>
          <w:bCs/>
          <w:color w:val="auto"/>
          <w:sz w:val="24"/>
          <w:szCs w:val="24"/>
        </w:rPr>
      </w:pPr>
    </w:p>
    <w:p w:rsidR="00BE5E2D" w:rsidRPr="004F6279" w:rsidRDefault="00A374A8" w:rsidP="00BE5E2D">
      <w:pPr>
        <w:pStyle w:val="Corpodetexto"/>
        <w:spacing w:line="200" w:lineRule="atLeast"/>
        <w:rPr>
          <w:rFonts w:ascii="Arial Narrow" w:hAnsi="Arial Narrow"/>
          <w:bCs/>
          <w:color w:val="auto"/>
          <w:sz w:val="24"/>
          <w:szCs w:val="24"/>
        </w:rPr>
      </w:pPr>
      <w:r w:rsidRPr="004F6279">
        <w:rPr>
          <w:rFonts w:ascii="Arial Narrow" w:hAnsi="Arial Narrow"/>
          <w:bCs/>
          <w:color w:val="auto"/>
          <w:sz w:val="24"/>
          <w:szCs w:val="24"/>
        </w:rPr>
        <w:t>I</w:t>
      </w:r>
      <w:r w:rsidR="00BE5E2D" w:rsidRPr="004F6279">
        <w:rPr>
          <w:rFonts w:ascii="Arial Narrow" w:hAnsi="Arial Narrow"/>
          <w:bCs/>
          <w:color w:val="auto"/>
          <w:sz w:val="24"/>
          <w:szCs w:val="24"/>
        </w:rPr>
        <w:t xml:space="preserve"> – A CONTRATADA, mesmo após a aplicação reiterada de multa, se recusar a adotar as medidas necessárias para adequar a execução do serviço às especificidades indicadas no Edital e no Termo de Referência anexo, em especial a sua frequência, periodicidade, espécie, quantidade e qualidade; </w:t>
      </w:r>
    </w:p>
    <w:p w:rsidR="00BE5E2D" w:rsidRPr="004F6279" w:rsidRDefault="00A374A8" w:rsidP="00BE5E2D">
      <w:pPr>
        <w:pStyle w:val="Corpodetexto"/>
        <w:spacing w:line="200" w:lineRule="atLeast"/>
        <w:rPr>
          <w:rFonts w:ascii="Arial Narrow" w:hAnsi="Arial Narrow"/>
          <w:bCs/>
          <w:color w:val="auto"/>
          <w:sz w:val="24"/>
          <w:szCs w:val="24"/>
        </w:rPr>
      </w:pPr>
      <w:r w:rsidRPr="004F6279">
        <w:rPr>
          <w:rFonts w:ascii="Arial Narrow" w:hAnsi="Arial Narrow"/>
          <w:bCs/>
          <w:color w:val="auto"/>
          <w:sz w:val="24"/>
          <w:szCs w:val="24"/>
        </w:rPr>
        <w:t>II</w:t>
      </w:r>
      <w:r w:rsidR="00BE5E2D" w:rsidRPr="004F6279">
        <w:rPr>
          <w:rFonts w:ascii="Arial Narrow" w:hAnsi="Arial Narrow"/>
          <w:bCs/>
          <w:color w:val="auto"/>
          <w:sz w:val="24"/>
          <w:szCs w:val="24"/>
        </w:rPr>
        <w:t xml:space="preserve"> - A CONTRATADA suspender ou der causa a interrupção ou suspensão da execução do serviço por prazo superior a 05 (cinco) dias; </w:t>
      </w:r>
    </w:p>
    <w:p w:rsidR="00BE5E2D" w:rsidRPr="004F6279" w:rsidRDefault="00A374A8" w:rsidP="00BE5E2D">
      <w:pPr>
        <w:pStyle w:val="Corpodetexto"/>
        <w:spacing w:line="200" w:lineRule="atLeast"/>
        <w:rPr>
          <w:rFonts w:ascii="Arial Narrow" w:hAnsi="Arial Narrow"/>
          <w:bCs/>
          <w:color w:val="auto"/>
          <w:sz w:val="24"/>
          <w:szCs w:val="24"/>
        </w:rPr>
      </w:pPr>
      <w:r w:rsidRPr="004F6279">
        <w:rPr>
          <w:rFonts w:ascii="Arial Narrow" w:hAnsi="Arial Narrow"/>
          <w:bCs/>
          <w:color w:val="auto"/>
          <w:sz w:val="24"/>
          <w:szCs w:val="24"/>
        </w:rPr>
        <w:t>III</w:t>
      </w:r>
      <w:r w:rsidR="00BE5E2D" w:rsidRPr="004F6279">
        <w:rPr>
          <w:rFonts w:ascii="Arial Narrow" w:hAnsi="Arial Narrow"/>
          <w:bCs/>
          <w:color w:val="auto"/>
          <w:sz w:val="24"/>
          <w:szCs w:val="24"/>
        </w:rPr>
        <w:t xml:space="preserve"> - A CONTRATADA não iniciar a execução do serviço no prazo de 05 (cinco) dias contados da publicação do instrumento contratual devidamente assinado, conforme disposto no Edital; ou não manter a sua proposta no respectivo prazo de validade; </w:t>
      </w:r>
    </w:p>
    <w:p w:rsidR="00BE5E2D" w:rsidRPr="004F6279" w:rsidRDefault="00A374A8" w:rsidP="00BE5E2D">
      <w:pPr>
        <w:pStyle w:val="Corpodetexto"/>
        <w:spacing w:line="200" w:lineRule="atLeast"/>
        <w:rPr>
          <w:rFonts w:ascii="Arial Narrow" w:hAnsi="Arial Narrow"/>
          <w:bCs/>
          <w:color w:val="auto"/>
          <w:sz w:val="24"/>
          <w:szCs w:val="24"/>
        </w:rPr>
      </w:pPr>
      <w:r w:rsidRPr="004F6279">
        <w:rPr>
          <w:rFonts w:ascii="Arial Narrow" w:hAnsi="Arial Narrow"/>
          <w:bCs/>
          <w:color w:val="auto"/>
          <w:sz w:val="24"/>
          <w:szCs w:val="24"/>
        </w:rPr>
        <w:lastRenderedPageBreak/>
        <w:t>IV</w:t>
      </w:r>
      <w:r w:rsidR="00BE5E2D" w:rsidRPr="004F6279">
        <w:rPr>
          <w:rFonts w:ascii="Arial Narrow" w:hAnsi="Arial Narrow"/>
          <w:bCs/>
          <w:color w:val="auto"/>
          <w:sz w:val="24"/>
          <w:szCs w:val="24"/>
        </w:rPr>
        <w:t xml:space="preserve"> – O adjudicatário se recusar injustificadamente a assinar o contrato, aceitar ou retirar o instrumento equivalente, dentro do prazo estabelecido pela Administração, observado o prazo de validade da proposta do licitante. </w:t>
      </w:r>
    </w:p>
    <w:p w:rsidR="00A374A8" w:rsidRPr="004F6279" w:rsidRDefault="00A374A8" w:rsidP="00BE5E2D">
      <w:pPr>
        <w:pStyle w:val="Corpodetexto"/>
        <w:spacing w:line="200" w:lineRule="atLeast"/>
        <w:rPr>
          <w:rFonts w:ascii="Arial Narrow" w:hAnsi="Arial Narrow"/>
          <w:bCs/>
          <w:color w:val="auto"/>
          <w:sz w:val="24"/>
          <w:szCs w:val="24"/>
        </w:rPr>
      </w:pPr>
    </w:p>
    <w:p w:rsidR="00BE5E2D" w:rsidRPr="004F6279" w:rsidRDefault="00A374A8" w:rsidP="00BE5E2D">
      <w:pPr>
        <w:pStyle w:val="Corpodetexto"/>
        <w:spacing w:line="200" w:lineRule="atLeast"/>
        <w:rPr>
          <w:rFonts w:ascii="Arial Narrow" w:hAnsi="Arial Narrow"/>
          <w:bCs/>
          <w:color w:val="auto"/>
          <w:sz w:val="24"/>
          <w:szCs w:val="24"/>
        </w:rPr>
      </w:pPr>
      <w:r w:rsidRPr="004F6279">
        <w:rPr>
          <w:rFonts w:ascii="Arial Narrow" w:hAnsi="Arial Narrow"/>
          <w:b/>
          <w:bCs/>
          <w:color w:val="auto"/>
          <w:sz w:val="24"/>
          <w:szCs w:val="24"/>
        </w:rPr>
        <w:t>Parágrafo Quinto</w:t>
      </w:r>
      <w:r w:rsidR="00BE5E2D" w:rsidRPr="004F6279">
        <w:rPr>
          <w:rFonts w:ascii="Arial Narrow" w:hAnsi="Arial Narrow"/>
          <w:b/>
          <w:bCs/>
          <w:color w:val="auto"/>
          <w:sz w:val="24"/>
          <w:szCs w:val="24"/>
        </w:rPr>
        <w:t xml:space="preserve"> –</w:t>
      </w:r>
      <w:r w:rsidR="00BE5E2D" w:rsidRPr="004F6279">
        <w:rPr>
          <w:rFonts w:ascii="Arial Narrow" w:hAnsi="Arial Narrow"/>
          <w:bCs/>
          <w:color w:val="auto"/>
          <w:sz w:val="24"/>
          <w:szCs w:val="24"/>
        </w:rPr>
        <w:t xml:space="preserve"> Além da multa, poderá ser declarada a inidoneidade para licitar ou contratar com a Administração Pública quando </w:t>
      </w:r>
      <w:r w:rsidRPr="004F6279">
        <w:rPr>
          <w:rFonts w:ascii="Arial Narrow" w:hAnsi="Arial Narrow"/>
          <w:bCs/>
          <w:color w:val="auto"/>
          <w:sz w:val="24"/>
          <w:szCs w:val="24"/>
        </w:rPr>
        <w:t>a</w:t>
      </w:r>
      <w:r w:rsidR="00BE5E2D" w:rsidRPr="004F6279">
        <w:rPr>
          <w:rFonts w:ascii="Arial Narrow" w:hAnsi="Arial Narrow"/>
          <w:bCs/>
          <w:color w:val="auto"/>
          <w:sz w:val="24"/>
          <w:szCs w:val="24"/>
        </w:rPr>
        <w:t xml:space="preserve"> CONTRATADA: </w:t>
      </w:r>
    </w:p>
    <w:p w:rsidR="00A374A8" w:rsidRPr="004F6279" w:rsidRDefault="00A374A8" w:rsidP="00BE5E2D">
      <w:pPr>
        <w:pStyle w:val="Corpodetexto"/>
        <w:spacing w:line="200" w:lineRule="atLeast"/>
        <w:rPr>
          <w:rFonts w:ascii="Arial Narrow" w:hAnsi="Arial Narrow"/>
          <w:bCs/>
          <w:color w:val="auto"/>
          <w:sz w:val="24"/>
          <w:szCs w:val="24"/>
        </w:rPr>
      </w:pPr>
    </w:p>
    <w:p w:rsidR="00BE5E2D" w:rsidRPr="004F6279" w:rsidRDefault="00A374A8" w:rsidP="00BE5E2D">
      <w:pPr>
        <w:pStyle w:val="Corpodetexto"/>
        <w:spacing w:line="200" w:lineRule="atLeast"/>
        <w:rPr>
          <w:rFonts w:ascii="Arial Narrow" w:hAnsi="Arial Narrow"/>
          <w:bCs/>
          <w:color w:val="auto"/>
          <w:sz w:val="24"/>
          <w:szCs w:val="24"/>
        </w:rPr>
      </w:pPr>
      <w:r w:rsidRPr="004F6279">
        <w:rPr>
          <w:rFonts w:ascii="Arial Narrow" w:hAnsi="Arial Narrow"/>
          <w:bCs/>
          <w:color w:val="auto"/>
          <w:sz w:val="24"/>
          <w:szCs w:val="24"/>
        </w:rPr>
        <w:t>I</w:t>
      </w:r>
      <w:r w:rsidR="00BE5E2D" w:rsidRPr="004F6279">
        <w:rPr>
          <w:rFonts w:ascii="Arial Narrow" w:hAnsi="Arial Narrow"/>
          <w:bCs/>
          <w:color w:val="auto"/>
          <w:sz w:val="24"/>
          <w:szCs w:val="24"/>
        </w:rPr>
        <w:t xml:space="preserve"> – Apresentar documentação falsa, cometer fraude fiscal ou comportar-se de modo inidôneo;</w:t>
      </w:r>
    </w:p>
    <w:p w:rsidR="00BE5E2D" w:rsidRPr="004F6279" w:rsidRDefault="00A374A8" w:rsidP="00BE5E2D">
      <w:pPr>
        <w:pStyle w:val="Corpodetexto"/>
        <w:spacing w:line="200" w:lineRule="atLeast"/>
        <w:rPr>
          <w:rFonts w:ascii="Arial Narrow" w:hAnsi="Arial Narrow"/>
          <w:bCs/>
          <w:color w:val="auto"/>
          <w:sz w:val="24"/>
          <w:szCs w:val="24"/>
        </w:rPr>
      </w:pPr>
      <w:r w:rsidRPr="004F6279">
        <w:rPr>
          <w:rFonts w:ascii="Arial Narrow" w:hAnsi="Arial Narrow"/>
          <w:bCs/>
          <w:color w:val="auto"/>
          <w:sz w:val="24"/>
          <w:szCs w:val="24"/>
        </w:rPr>
        <w:t>II</w:t>
      </w:r>
      <w:r w:rsidR="00BE5E2D" w:rsidRPr="004F6279">
        <w:rPr>
          <w:rFonts w:ascii="Arial Narrow" w:hAnsi="Arial Narrow"/>
          <w:bCs/>
          <w:color w:val="auto"/>
          <w:sz w:val="24"/>
          <w:szCs w:val="24"/>
        </w:rPr>
        <w:t xml:space="preserve"> - Deixar de recolher os tributos, contribuições previdenciárias e demais obrigações legais, incluindo o depósito de FGTS, causando prejuízo ao erário;</w:t>
      </w:r>
    </w:p>
    <w:p w:rsidR="00BE5E2D" w:rsidRPr="004F6279" w:rsidRDefault="00A374A8" w:rsidP="00BE5E2D">
      <w:pPr>
        <w:pStyle w:val="Corpodetexto"/>
        <w:spacing w:line="200" w:lineRule="atLeast"/>
        <w:rPr>
          <w:rFonts w:ascii="Arial Narrow" w:hAnsi="Arial Narrow"/>
          <w:bCs/>
          <w:color w:val="auto"/>
          <w:sz w:val="24"/>
          <w:szCs w:val="24"/>
        </w:rPr>
      </w:pPr>
      <w:r w:rsidRPr="004F6279">
        <w:rPr>
          <w:rFonts w:ascii="Arial Narrow" w:hAnsi="Arial Narrow"/>
          <w:bCs/>
          <w:color w:val="auto"/>
          <w:sz w:val="24"/>
          <w:szCs w:val="24"/>
        </w:rPr>
        <w:t>III</w:t>
      </w:r>
      <w:r w:rsidR="00BE5E2D" w:rsidRPr="004F6279">
        <w:rPr>
          <w:rFonts w:ascii="Arial Narrow" w:hAnsi="Arial Narrow"/>
          <w:bCs/>
          <w:color w:val="auto"/>
          <w:sz w:val="24"/>
          <w:szCs w:val="24"/>
        </w:rPr>
        <w:t xml:space="preserve"> – Deixar de atender a Legislação Ambiental vigente, causando prejuízo ao Meio Ambiente.</w:t>
      </w:r>
    </w:p>
    <w:p w:rsidR="00A374A8" w:rsidRPr="004F6279" w:rsidRDefault="00A374A8" w:rsidP="00BE5E2D">
      <w:pPr>
        <w:pStyle w:val="Corpodetexto"/>
        <w:spacing w:line="200" w:lineRule="atLeast"/>
        <w:rPr>
          <w:rFonts w:ascii="Arial Narrow" w:hAnsi="Arial Narrow"/>
          <w:bCs/>
          <w:color w:val="auto"/>
          <w:sz w:val="24"/>
          <w:szCs w:val="24"/>
        </w:rPr>
      </w:pPr>
    </w:p>
    <w:p w:rsidR="00BE5E2D" w:rsidRPr="004F6279" w:rsidRDefault="00A374A8" w:rsidP="00BE5E2D">
      <w:pPr>
        <w:pStyle w:val="Corpodetexto"/>
        <w:spacing w:line="200" w:lineRule="atLeast"/>
        <w:rPr>
          <w:rFonts w:ascii="Arial Narrow" w:hAnsi="Arial Narrow"/>
          <w:bCs/>
          <w:color w:val="auto"/>
          <w:sz w:val="24"/>
          <w:szCs w:val="24"/>
        </w:rPr>
      </w:pPr>
      <w:r w:rsidRPr="004F6279">
        <w:rPr>
          <w:rFonts w:ascii="Arial Narrow" w:hAnsi="Arial Narrow"/>
          <w:b/>
          <w:bCs/>
          <w:color w:val="auto"/>
          <w:sz w:val="24"/>
          <w:szCs w:val="24"/>
        </w:rPr>
        <w:t>Parágrafo Sexto</w:t>
      </w:r>
      <w:r w:rsidR="00BE5E2D" w:rsidRPr="004F6279">
        <w:rPr>
          <w:rFonts w:ascii="Arial Narrow" w:hAnsi="Arial Narrow"/>
          <w:bCs/>
          <w:color w:val="auto"/>
          <w:sz w:val="24"/>
          <w:szCs w:val="24"/>
        </w:rPr>
        <w:t xml:space="preserve"> </w:t>
      </w:r>
      <w:r w:rsidR="00BE5E2D" w:rsidRPr="004F6279">
        <w:rPr>
          <w:rFonts w:ascii="Arial Narrow" w:hAnsi="Arial Narrow"/>
          <w:b/>
          <w:bCs/>
          <w:color w:val="auto"/>
          <w:sz w:val="24"/>
          <w:szCs w:val="24"/>
        </w:rPr>
        <w:t>–</w:t>
      </w:r>
      <w:r w:rsidR="00BE5E2D" w:rsidRPr="004F6279">
        <w:rPr>
          <w:rFonts w:ascii="Arial Narrow" w:hAnsi="Arial Narrow"/>
          <w:bCs/>
          <w:color w:val="auto"/>
          <w:sz w:val="24"/>
          <w:szCs w:val="24"/>
        </w:rPr>
        <w:t xml:space="preserve"> Sem prejuízo da aplicação das sanções cabíveis, quando o Licitante Vencedor não iniciar a execução do serviço no prazo de 05 (cinco) dias contados da publicação do instrumento contratual devidamente assinado, conforme disposto no Edital; não manter a sua proposta no respectivo prazo de validade; ou ainda quando o adjudicatário se recusar a assinar o contrato, aceitar ou retirar o instrumento equivalente, dentro do prazo estabelecido pela Administração, a mesma poderá convocar os licitantes remanescentes, observada a ordem de classificação, para substituir o licitante faltoso. </w:t>
      </w:r>
    </w:p>
    <w:p w:rsidR="00A374A8" w:rsidRPr="004F6279" w:rsidRDefault="00A374A8" w:rsidP="00BE5E2D">
      <w:pPr>
        <w:pStyle w:val="Corpodetexto"/>
        <w:spacing w:line="200" w:lineRule="atLeast"/>
        <w:rPr>
          <w:rFonts w:ascii="Arial Narrow" w:hAnsi="Arial Narrow"/>
          <w:bCs/>
          <w:color w:val="auto"/>
          <w:sz w:val="24"/>
          <w:szCs w:val="24"/>
        </w:rPr>
      </w:pPr>
    </w:p>
    <w:p w:rsidR="00BE5E2D" w:rsidRPr="004F6279" w:rsidRDefault="00A374A8" w:rsidP="00BE5E2D">
      <w:pPr>
        <w:pStyle w:val="Corpodetexto"/>
        <w:spacing w:line="200" w:lineRule="atLeast"/>
        <w:rPr>
          <w:rFonts w:ascii="Arial Narrow" w:hAnsi="Arial Narrow"/>
          <w:bCs/>
          <w:color w:val="auto"/>
          <w:sz w:val="24"/>
          <w:szCs w:val="24"/>
        </w:rPr>
      </w:pPr>
      <w:r w:rsidRPr="004F6279">
        <w:rPr>
          <w:rFonts w:ascii="Arial Narrow" w:hAnsi="Arial Narrow"/>
          <w:b/>
          <w:bCs/>
          <w:color w:val="auto"/>
          <w:sz w:val="24"/>
          <w:szCs w:val="24"/>
        </w:rPr>
        <w:t>Parágrafo Sétimo</w:t>
      </w:r>
      <w:r w:rsidR="00BE5E2D" w:rsidRPr="004F6279">
        <w:rPr>
          <w:rFonts w:ascii="Arial Narrow" w:hAnsi="Arial Narrow"/>
          <w:b/>
          <w:bCs/>
          <w:color w:val="auto"/>
          <w:sz w:val="24"/>
          <w:szCs w:val="24"/>
        </w:rPr>
        <w:t xml:space="preserve"> –</w:t>
      </w:r>
      <w:r w:rsidR="00BE5E2D" w:rsidRPr="004F6279">
        <w:rPr>
          <w:rFonts w:ascii="Arial Narrow" w:hAnsi="Arial Narrow"/>
          <w:bCs/>
          <w:color w:val="auto"/>
          <w:sz w:val="24"/>
          <w:szCs w:val="24"/>
        </w:rPr>
        <w:t xml:space="preserve"> Conforme o disposto no caput do artigo 81, da Lei nº 8.666/93, a sanção referida n</w:t>
      </w:r>
      <w:r w:rsidRPr="004F6279">
        <w:rPr>
          <w:rFonts w:ascii="Arial Narrow" w:hAnsi="Arial Narrow"/>
          <w:bCs/>
          <w:color w:val="auto"/>
          <w:sz w:val="24"/>
          <w:szCs w:val="24"/>
        </w:rPr>
        <w:t>o item anterior</w:t>
      </w:r>
      <w:r w:rsidR="00BE5E2D" w:rsidRPr="004F6279">
        <w:rPr>
          <w:rFonts w:ascii="Arial Narrow" w:hAnsi="Arial Narrow"/>
          <w:bCs/>
          <w:color w:val="auto"/>
          <w:sz w:val="24"/>
          <w:szCs w:val="24"/>
        </w:rPr>
        <w:t xml:space="preserve"> não se aplica às demais licitantes que convocadas, conforme a ordem de classificação das propostas, não aceitarem a contratação. </w:t>
      </w:r>
    </w:p>
    <w:p w:rsidR="00A374A8" w:rsidRPr="004F6279" w:rsidRDefault="00A374A8" w:rsidP="00BE5E2D">
      <w:pPr>
        <w:pStyle w:val="Corpodetexto"/>
        <w:spacing w:line="200" w:lineRule="atLeast"/>
        <w:rPr>
          <w:rFonts w:ascii="Arial Narrow" w:hAnsi="Arial Narrow"/>
          <w:bCs/>
          <w:color w:val="auto"/>
          <w:sz w:val="24"/>
          <w:szCs w:val="24"/>
        </w:rPr>
      </w:pPr>
    </w:p>
    <w:p w:rsidR="00BE5E2D" w:rsidRPr="004F6279" w:rsidRDefault="00A374A8" w:rsidP="00BE5E2D">
      <w:pPr>
        <w:pStyle w:val="Corpodetexto"/>
        <w:spacing w:line="200" w:lineRule="atLeast"/>
        <w:rPr>
          <w:rFonts w:ascii="Arial Narrow" w:hAnsi="Arial Narrow"/>
          <w:bCs/>
          <w:color w:val="auto"/>
          <w:sz w:val="24"/>
          <w:szCs w:val="24"/>
        </w:rPr>
      </w:pPr>
      <w:r w:rsidRPr="004F6279">
        <w:rPr>
          <w:rFonts w:ascii="Arial Narrow" w:hAnsi="Arial Narrow"/>
          <w:b/>
          <w:bCs/>
          <w:color w:val="auto"/>
          <w:sz w:val="24"/>
          <w:szCs w:val="24"/>
        </w:rPr>
        <w:t>Parágrafo Oitavo</w:t>
      </w:r>
      <w:r w:rsidR="00BE5E2D" w:rsidRPr="004F6279">
        <w:rPr>
          <w:rFonts w:ascii="Arial Narrow" w:hAnsi="Arial Narrow"/>
          <w:bCs/>
          <w:color w:val="auto"/>
          <w:sz w:val="24"/>
          <w:szCs w:val="24"/>
        </w:rPr>
        <w:t xml:space="preserve"> </w:t>
      </w:r>
      <w:r w:rsidR="00BE5E2D" w:rsidRPr="004F6279">
        <w:rPr>
          <w:rFonts w:ascii="Arial Narrow" w:hAnsi="Arial Narrow"/>
          <w:b/>
          <w:bCs/>
          <w:color w:val="auto"/>
          <w:sz w:val="24"/>
          <w:szCs w:val="24"/>
        </w:rPr>
        <w:t>–</w:t>
      </w:r>
      <w:r w:rsidR="00BE5E2D" w:rsidRPr="004F6279">
        <w:rPr>
          <w:rFonts w:ascii="Arial Narrow" w:hAnsi="Arial Narrow"/>
          <w:bCs/>
          <w:color w:val="auto"/>
          <w:sz w:val="24"/>
          <w:szCs w:val="24"/>
        </w:rPr>
        <w:t xml:space="preserve"> 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 </w:t>
      </w:r>
    </w:p>
    <w:p w:rsidR="00A374A8" w:rsidRPr="004F6279" w:rsidRDefault="00A374A8" w:rsidP="00BE5E2D">
      <w:pPr>
        <w:pStyle w:val="Corpodetexto"/>
        <w:spacing w:line="200" w:lineRule="atLeast"/>
        <w:rPr>
          <w:rFonts w:ascii="Arial Narrow" w:hAnsi="Arial Narrow"/>
          <w:bCs/>
          <w:color w:val="auto"/>
          <w:sz w:val="24"/>
          <w:szCs w:val="24"/>
        </w:rPr>
      </w:pPr>
    </w:p>
    <w:p w:rsidR="00695943" w:rsidRPr="004F6279" w:rsidRDefault="00695943" w:rsidP="00BE5E2D">
      <w:pPr>
        <w:pStyle w:val="Corpodetexto"/>
        <w:spacing w:line="200" w:lineRule="atLeast"/>
        <w:rPr>
          <w:rFonts w:ascii="Arial Narrow" w:hAnsi="Arial Narrow"/>
          <w:bCs/>
          <w:color w:val="auto"/>
          <w:sz w:val="24"/>
          <w:szCs w:val="24"/>
        </w:rPr>
      </w:pPr>
      <w:r w:rsidRPr="004F6279">
        <w:rPr>
          <w:rFonts w:ascii="Arial Narrow" w:hAnsi="Arial Narrow"/>
          <w:b/>
          <w:bCs/>
          <w:color w:val="auto"/>
          <w:sz w:val="24"/>
          <w:szCs w:val="24"/>
        </w:rPr>
        <w:t>Parágrafo Nono</w:t>
      </w:r>
      <w:r w:rsidR="00BE5E2D" w:rsidRPr="004F6279">
        <w:rPr>
          <w:rFonts w:ascii="Arial Narrow" w:hAnsi="Arial Narrow"/>
          <w:b/>
          <w:bCs/>
          <w:color w:val="auto"/>
          <w:sz w:val="24"/>
          <w:szCs w:val="24"/>
        </w:rPr>
        <w:t xml:space="preserve"> –</w:t>
      </w:r>
      <w:r w:rsidR="00BE5E2D" w:rsidRPr="004F6279">
        <w:rPr>
          <w:rFonts w:ascii="Arial Narrow" w:hAnsi="Arial Narrow"/>
          <w:bCs/>
          <w:color w:val="auto"/>
          <w:sz w:val="24"/>
          <w:szCs w:val="24"/>
        </w:rPr>
        <w:t xml:space="preserve"> 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contraditó</w:t>
      </w:r>
      <w:r w:rsidRPr="004F6279">
        <w:rPr>
          <w:rFonts w:ascii="Arial Narrow" w:hAnsi="Arial Narrow"/>
          <w:bCs/>
          <w:color w:val="auto"/>
          <w:sz w:val="24"/>
          <w:szCs w:val="24"/>
        </w:rPr>
        <w:t>rio e ampla defesa.</w:t>
      </w:r>
    </w:p>
    <w:p w:rsidR="00BE5E2D" w:rsidRPr="004F6279" w:rsidRDefault="00BE5E2D" w:rsidP="00BE5E2D">
      <w:pPr>
        <w:pStyle w:val="Corpodetexto"/>
        <w:spacing w:line="200" w:lineRule="atLeast"/>
        <w:rPr>
          <w:rFonts w:ascii="Arial Narrow" w:hAnsi="Arial Narrow"/>
          <w:bCs/>
          <w:color w:val="auto"/>
          <w:sz w:val="24"/>
          <w:szCs w:val="24"/>
        </w:rPr>
      </w:pPr>
      <w:r w:rsidRPr="004F6279">
        <w:rPr>
          <w:rFonts w:ascii="Arial Narrow" w:hAnsi="Arial Narrow"/>
          <w:bCs/>
          <w:color w:val="auto"/>
          <w:sz w:val="24"/>
          <w:szCs w:val="24"/>
        </w:rPr>
        <w:t xml:space="preserve"> </w:t>
      </w:r>
    </w:p>
    <w:p w:rsidR="00695943" w:rsidRPr="004F6279" w:rsidRDefault="00695943" w:rsidP="00BE5E2D">
      <w:pPr>
        <w:pStyle w:val="Corpodetexto"/>
        <w:spacing w:line="200" w:lineRule="atLeast"/>
        <w:rPr>
          <w:rFonts w:ascii="Arial Narrow" w:hAnsi="Arial Narrow"/>
          <w:bCs/>
          <w:color w:val="auto"/>
          <w:sz w:val="24"/>
          <w:szCs w:val="24"/>
        </w:rPr>
      </w:pPr>
      <w:r w:rsidRPr="004F6279">
        <w:rPr>
          <w:rFonts w:ascii="Arial Narrow" w:hAnsi="Arial Narrow"/>
          <w:b/>
          <w:bCs/>
          <w:color w:val="auto"/>
          <w:sz w:val="24"/>
          <w:szCs w:val="24"/>
        </w:rPr>
        <w:t>Parágrafo Décimo</w:t>
      </w:r>
      <w:r w:rsidR="00BE5E2D" w:rsidRPr="004F6279">
        <w:rPr>
          <w:rFonts w:ascii="Arial Narrow" w:hAnsi="Arial Narrow"/>
          <w:b/>
          <w:bCs/>
          <w:color w:val="auto"/>
          <w:sz w:val="24"/>
          <w:szCs w:val="24"/>
        </w:rPr>
        <w:t xml:space="preserve"> -</w:t>
      </w:r>
      <w:r w:rsidR="00BE5E2D" w:rsidRPr="004F6279">
        <w:rPr>
          <w:rFonts w:ascii="Arial Narrow" w:hAnsi="Arial Narrow"/>
          <w:bCs/>
          <w:color w:val="auto"/>
          <w:sz w:val="24"/>
          <w:szCs w:val="24"/>
        </w:rPr>
        <w:t xml:space="preserve"> As penalidades só poderão ser relevadas nas hipóteses de caso fortuito ou força maior, devidamente justificado e compr</w:t>
      </w:r>
      <w:r w:rsidRPr="004F6279">
        <w:rPr>
          <w:rFonts w:ascii="Arial Narrow" w:hAnsi="Arial Narrow"/>
          <w:bCs/>
          <w:color w:val="auto"/>
          <w:sz w:val="24"/>
          <w:szCs w:val="24"/>
        </w:rPr>
        <w:t>ovado, a juízo da Administração.</w:t>
      </w:r>
    </w:p>
    <w:p w:rsidR="00BE5E2D" w:rsidRPr="004F6279" w:rsidRDefault="00BE5E2D" w:rsidP="00BE5E2D">
      <w:pPr>
        <w:pStyle w:val="Corpodetexto"/>
        <w:spacing w:line="200" w:lineRule="atLeast"/>
        <w:rPr>
          <w:rFonts w:ascii="Arial Narrow" w:hAnsi="Arial Narrow"/>
          <w:bCs/>
          <w:color w:val="auto"/>
          <w:sz w:val="24"/>
          <w:szCs w:val="24"/>
        </w:rPr>
      </w:pPr>
      <w:r w:rsidRPr="004F6279">
        <w:rPr>
          <w:rFonts w:ascii="Arial Narrow" w:hAnsi="Arial Narrow"/>
          <w:bCs/>
          <w:color w:val="auto"/>
          <w:sz w:val="24"/>
          <w:szCs w:val="24"/>
        </w:rPr>
        <w:t xml:space="preserve"> </w:t>
      </w:r>
    </w:p>
    <w:p w:rsidR="00BE5E2D" w:rsidRPr="004F6279" w:rsidRDefault="00695943" w:rsidP="00BE5E2D">
      <w:pPr>
        <w:pStyle w:val="Corpodetexto"/>
        <w:spacing w:line="200" w:lineRule="atLeast"/>
        <w:rPr>
          <w:rFonts w:ascii="Arial Narrow" w:hAnsi="Arial Narrow"/>
          <w:bCs/>
          <w:color w:val="auto"/>
          <w:sz w:val="24"/>
          <w:szCs w:val="24"/>
        </w:rPr>
      </w:pPr>
      <w:r w:rsidRPr="004F6279">
        <w:rPr>
          <w:rFonts w:ascii="Arial Narrow" w:hAnsi="Arial Narrow"/>
          <w:b/>
          <w:bCs/>
          <w:color w:val="auto"/>
          <w:sz w:val="24"/>
          <w:szCs w:val="24"/>
        </w:rPr>
        <w:t>Parágrafo Décimo Primeiro</w:t>
      </w:r>
      <w:r w:rsidR="00BE5E2D" w:rsidRPr="004F6279">
        <w:rPr>
          <w:rFonts w:ascii="Arial Narrow" w:hAnsi="Arial Narrow"/>
          <w:b/>
          <w:bCs/>
          <w:color w:val="auto"/>
          <w:sz w:val="24"/>
          <w:szCs w:val="24"/>
        </w:rPr>
        <w:t xml:space="preserve"> –</w:t>
      </w:r>
      <w:r w:rsidR="00BE5E2D" w:rsidRPr="004F6279">
        <w:rPr>
          <w:rFonts w:ascii="Arial Narrow" w:hAnsi="Arial Narrow"/>
          <w:bCs/>
          <w:color w:val="auto"/>
          <w:sz w:val="24"/>
          <w:szCs w:val="24"/>
        </w:rPr>
        <w:t xml:space="preserve"> 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 </w:t>
      </w:r>
    </w:p>
    <w:p w:rsidR="00695943" w:rsidRPr="004F6279" w:rsidRDefault="00695943" w:rsidP="00BE5E2D">
      <w:pPr>
        <w:pStyle w:val="Corpodetexto"/>
        <w:spacing w:line="200" w:lineRule="atLeast"/>
        <w:rPr>
          <w:rFonts w:ascii="Arial Narrow" w:hAnsi="Arial Narrow"/>
          <w:bCs/>
          <w:color w:val="auto"/>
          <w:sz w:val="24"/>
          <w:szCs w:val="24"/>
        </w:rPr>
      </w:pPr>
    </w:p>
    <w:p w:rsidR="00BE5E2D" w:rsidRPr="004F6279" w:rsidRDefault="00695943" w:rsidP="00BE5E2D">
      <w:pPr>
        <w:pStyle w:val="Corpodetexto"/>
        <w:spacing w:line="200" w:lineRule="atLeast"/>
        <w:rPr>
          <w:rFonts w:ascii="Arial Narrow" w:hAnsi="Arial Narrow"/>
          <w:bCs/>
          <w:color w:val="auto"/>
          <w:sz w:val="24"/>
          <w:szCs w:val="24"/>
        </w:rPr>
      </w:pPr>
      <w:r w:rsidRPr="004F6279">
        <w:rPr>
          <w:rFonts w:ascii="Arial Narrow" w:hAnsi="Arial Narrow"/>
          <w:b/>
          <w:bCs/>
          <w:color w:val="auto"/>
          <w:sz w:val="24"/>
          <w:szCs w:val="24"/>
        </w:rPr>
        <w:lastRenderedPageBreak/>
        <w:t xml:space="preserve">Parágrafo Décimo Segundo </w:t>
      </w:r>
      <w:r w:rsidR="00BE5E2D" w:rsidRPr="004F6279">
        <w:rPr>
          <w:rFonts w:ascii="Arial Narrow" w:hAnsi="Arial Narrow"/>
          <w:b/>
          <w:bCs/>
          <w:color w:val="auto"/>
          <w:sz w:val="24"/>
          <w:szCs w:val="24"/>
        </w:rPr>
        <w:t>–</w:t>
      </w:r>
      <w:r w:rsidR="00BE5E2D" w:rsidRPr="004F6279">
        <w:rPr>
          <w:rFonts w:ascii="Arial Narrow" w:hAnsi="Arial Narrow"/>
          <w:bCs/>
          <w:color w:val="auto"/>
          <w:sz w:val="24"/>
          <w:szCs w:val="24"/>
        </w:rPr>
        <w:t xml:space="preserve"> A rescisão nos casos indicados no item anterior poderá ser afastada, ou postergada por conveniência ou por razões de interesse público, a juízo motivado da Administração Pública.</w:t>
      </w:r>
    </w:p>
    <w:p w:rsidR="00695943" w:rsidRPr="004F6279" w:rsidRDefault="00695943" w:rsidP="00BE5E2D">
      <w:pPr>
        <w:pStyle w:val="Corpodetexto"/>
        <w:spacing w:line="200" w:lineRule="atLeast"/>
        <w:rPr>
          <w:rFonts w:ascii="Arial Narrow" w:hAnsi="Arial Narrow"/>
          <w:bCs/>
          <w:color w:val="auto"/>
          <w:sz w:val="24"/>
          <w:szCs w:val="24"/>
        </w:rPr>
      </w:pPr>
    </w:p>
    <w:p w:rsidR="00BE5E2D" w:rsidRPr="004F6279" w:rsidRDefault="00695943" w:rsidP="00BE5E2D">
      <w:pPr>
        <w:pStyle w:val="Corpodetexto"/>
        <w:spacing w:line="200" w:lineRule="atLeast"/>
        <w:rPr>
          <w:rFonts w:ascii="Arial Narrow" w:hAnsi="Arial Narrow"/>
          <w:bCs/>
          <w:color w:val="auto"/>
          <w:sz w:val="24"/>
          <w:szCs w:val="24"/>
        </w:rPr>
      </w:pPr>
      <w:r w:rsidRPr="004F6279">
        <w:rPr>
          <w:rFonts w:ascii="Arial Narrow" w:hAnsi="Arial Narrow"/>
          <w:b/>
          <w:bCs/>
          <w:color w:val="auto"/>
          <w:sz w:val="24"/>
          <w:szCs w:val="24"/>
        </w:rPr>
        <w:t>Parágrafo Décimo Terceiro</w:t>
      </w:r>
      <w:r w:rsidR="00BE5E2D" w:rsidRPr="004F6279">
        <w:rPr>
          <w:rFonts w:ascii="Arial Narrow" w:hAnsi="Arial Narrow"/>
          <w:b/>
          <w:bCs/>
          <w:color w:val="auto"/>
          <w:sz w:val="24"/>
          <w:szCs w:val="24"/>
        </w:rPr>
        <w:t xml:space="preserve"> –</w:t>
      </w:r>
      <w:r w:rsidR="00BE5E2D" w:rsidRPr="004F6279">
        <w:rPr>
          <w:rFonts w:ascii="Arial Narrow" w:hAnsi="Arial Narrow"/>
          <w:bCs/>
          <w:color w:val="auto"/>
          <w:sz w:val="24"/>
          <w:szCs w:val="24"/>
        </w:rPr>
        <w:t xml:space="preserve"> A Empresa descumpridora da legislação trabalhista será incluída no Cadastro Nacional de Empresas Inidôneas e Suspensas.</w:t>
      </w:r>
    </w:p>
    <w:p w:rsidR="00DB7A0B" w:rsidRPr="004F6279" w:rsidRDefault="00695943" w:rsidP="00BE5E2D">
      <w:pPr>
        <w:pStyle w:val="Corpodetexto"/>
        <w:spacing w:line="200" w:lineRule="atLeast"/>
        <w:rPr>
          <w:rFonts w:ascii="Arial Narrow" w:hAnsi="Arial Narrow"/>
          <w:bCs/>
          <w:color w:val="auto"/>
          <w:sz w:val="24"/>
          <w:szCs w:val="24"/>
        </w:rPr>
      </w:pPr>
      <w:r w:rsidRPr="004F6279">
        <w:rPr>
          <w:rFonts w:ascii="Arial Narrow" w:hAnsi="Arial Narrow"/>
          <w:b/>
          <w:bCs/>
          <w:color w:val="auto"/>
          <w:sz w:val="24"/>
          <w:szCs w:val="24"/>
        </w:rPr>
        <w:t>Parágrafo Décimo Quarto</w:t>
      </w:r>
      <w:r w:rsidR="00BE5E2D" w:rsidRPr="004F6279">
        <w:rPr>
          <w:rFonts w:ascii="Arial Narrow" w:hAnsi="Arial Narrow"/>
          <w:b/>
          <w:bCs/>
          <w:color w:val="auto"/>
          <w:sz w:val="24"/>
          <w:szCs w:val="24"/>
        </w:rPr>
        <w:t xml:space="preserve"> -</w:t>
      </w:r>
      <w:r w:rsidR="00BE5E2D" w:rsidRPr="004F6279">
        <w:rPr>
          <w:rFonts w:ascii="Arial Narrow" w:hAnsi="Arial Narrow"/>
          <w:bCs/>
          <w:color w:val="auto"/>
          <w:sz w:val="24"/>
          <w:szCs w:val="24"/>
        </w:rPr>
        <w:t xml:space="preserve"> A Empresa descumpridora da legislação ambiental vigente será incluída no Cadastro Nacional de Empresas Inidôneas e Suspensas.</w:t>
      </w:r>
    </w:p>
    <w:p w:rsidR="00BE5E2D" w:rsidRPr="004F6279" w:rsidRDefault="00BE5E2D" w:rsidP="00BE5E2D">
      <w:pPr>
        <w:pStyle w:val="Corpodetexto"/>
        <w:spacing w:line="200" w:lineRule="atLeast"/>
        <w:rPr>
          <w:rFonts w:ascii="Arial Narrow" w:hAnsi="Arial Narrow"/>
          <w:b/>
          <w:bCs/>
          <w:color w:val="auto"/>
          <w:sz w:val="24"/>
          <w:szCs w:val="24"/>
        </w:rPr>
      </w:pP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b/>
          <w:bCs/>
          <w:color w:val="auto"/>
          <w:sz w:val="24"/>
          <w:szCs w:val="24"/>
        </w:rPr>
        <w:t>CLÁUSULA DÉCIMA SEGUNDA – RESCISÃO (ART. 55, VIII E IX)</w:t>
      </w: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color w:val="auto"/>
          <w:sz w:val="24"/>
          <w:szCs w:val="24"/>
        </w:rPr>
        <w:t>O presente Contrato poderá ser rescindido caso ocorram quaisquer dos fatos elencados no art. 78 e seguintes da Lei 8.666/93.</w:t>
      </w:r>
    </w:p>
    <w:p w:rsidR="00DB7A0B" w:rsidRPr="004F6279" w:rsidRDefault="00DB7A0B" w:rsidP="00DB7A0B">
      <w:pPr>
        <w:pStyle w:val="Corpodetexto"/>
        <w:spacing w:line="200" w:lineRule="atLeast"/>
        <w:rPr>
          <w:rFonts w:ascii="Arial Narrow" w:hAnsi="Arial Narrow"/>
          <w:color w:val="auto"/>
          <w:sz w:val="24"/>
          <w:szCs w:val="24"/>
        </w:rPr>
      </w:pP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b/>
          <w:color w:val="auto"/>
          <w:sz w:val="24"/>
          <w:szCs w:val="24"/>
        </w:rPr>
        <w:t xml:space="preserve">Parágrafo </w:t>
      </w:r>
      <w:r w:rsidR="00695943" w:rsidRPr="004F6279">
        <w:rPr>
          <w:rFonts w:ascii="Arial Narrow" w:hAnsi="Arial Narrow"/>
          <w:b/>
          <w:color w:val="auto"/>
          <w:sz w:val="24"/>
          <w:szCs w:val="24"/>
        </w:rPr>
        <w:t>Único</w:t>
      </w:r>
      <w:r w:rsidRPr="004F6279">
        <w:rPr>
          <w:rFonts w:ascii="Arial Narrow" w:hAnsi="Arial Narrow"/>
          <w:color w:val="auto"/>
          <w:sz w:val="24"/>
          <w:szCs w:val="24"/>
        </w:rPr>
        <w:t xml:space="preserve"> – A CONTRATADA reconhece os direitos do CONTRATANTE, em caso de rescisão administrativa prevista no art. 77, da Lei 8.666/93.</w:t>
      </w:r>
    </w:p>
    <w:p w:rsidR="00DB7A0B" w:rsidRPr="004F6279" w:rsidRDefault="00DB7A0B" w:rsidP="00DB7A0B">
      <w:pPr>
        <w:pStyle w:val="Corpodetexto"/>
        <w:spacing w:line="200" w:lineRule="atLeast"/>
        <w:rPr>
          <w:rFonts w:ascii="Arial Narrow" w:hAnsi="Arial Narrow"/>
          <w:b/>
          <w:bCs/>
          <w:color w:val="auto"/>
          <w:sz w:val="24"/>
          <w:szCs w:val="24"/>
        </w:rPr>
      </w:pP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b/>
          <w:bCs/>
          <w:color w:val="auto"/>
          <w:sz w:val="24"/>
          <w:szCs w:val="24"/>
        </w:rPr>
        <w:t>CLÁUSULA DÉCIMA TERCEIRA - LEGISLAÇÃO APLICÁVEL (ART. 55, XII)</w:t>
      </w: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color w:val="auto"/>
          <w:sz w:val="24"/>
          <w:szCs w:val="24"/>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4F6279" w:rsidRDefault="00DB7A0B" w:rsidP="00DB7A0B">
      <w:pPr>
        <w:pStyle w:val="Corpodetexto"/>
        <w:spacing w:line="200" w:lineRule="atLeast"/>
        <w:rPr>
          <w:rFonts w:ascii="Arial Narrow" w:hAnsi="Arial Narrow"/>
          <w:color w:val="auto"/>
          <w:sz w:val="24"/>
          <w:szCs w:val="24"/>
        </w:rPr>
      </w:pP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b/>
          <w:bCs/>
          <w:color w:val="auto"/>
          <w:sz w:val="24"/>
          <w:szCs w:val="24"/>
        </w:rPr>
        <w:t>CLÁUSULA DÉCIMA QUARTA – TRANSMISSÃO DE DOCUMENTOS</w:t>
      </w: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color w:val="auto"/>
          <w:sz w:val="24"/>
          <w:szCs w:val="24"/>
        </w:rPr>
        <w:t>Quaisquer comunicações porventura existentes, seja por meio de documentos ou cartas entre o CONTRATANTE e a CONTRATADA, serão feitas através de protocolo. Nenhuma outra forma será considerada como prova de entrega de documentos ou cartas.</w:t>
      </w:r>
    </w:p>
    <w:p w:rsidR="00DB7A0B" w:rsidRPr="004F6279" w:rsidRDefault="00DB7A0B" w:rsidP="00DB7A0B">
      <w:pPr>
        <w:pStyle w:val="Corpodetexto"/>
        <w:spacing w:line="200" w:lineRule="atLeast"/>
        <w:rPr>
          <w:rFonts w:ascii="Arial Narrow" w:hAnsi="Arial Narrow"/>
          <w:color w:val="auto"/>
          <w:sz w:val="24"/>
          <w:szCs w:val="24"/>
        </w:rPr>
      </w:pP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b/>
          <w:bCs/>
          <w:color w:val="auto"/>
          <w:sz w:val="24"/>
          <w:szCs w:val="24"/>
        </w:rPr>
        <w:t>CLÁUSULA DÉCIMA QUINTA – DURAÇÃO (ART. 55, IV E ART. 57)</w:t>
      </w:r>
    </w:p>
    <w:p w:rsidR="00DB7A0B" w:rsidRPr="004F6279" w:rsidRDefault="00695943" w:rsidP="00DB7A0B">
      <w:pPr>
        <w:pStyle w:val="Corpodetexto"/>
        <w:spacing w:line="200" w:lineRule="atLeast"/>
        <w:rPr>
          <w:rFonts w:ascii="Arial Narrow" w:hAnsi="Arial Narrow"/>
          <w:color w:val="auto"/>
          <w:sz w:val="24"/>
          <w:szCs w:val="24"/>
        </w:rPr>
      </w:pPr>
      <w:r w:rsidRPr="004F6279">
        <w:rPr>
          <w:rFonts w:ascii="Arial Narrow" w:hAnsi="Arial Narrow"/>
          <w:color w:val="auto"/>
          <w:sz w:val="24"/>
          <w:szCs w:val="24"/>
        </w:rPr>
        <w:t>O prazo contratual começará contar da data da sua assinatura, por duração de 09 (nove) meses, podendo ser prorrogado por períodos subsequentes, em consonância ao disposto no inciso II do art. 57, da Lei 8666/93.</w:t>
      </w:r>
    </w:p>
    <w:p w:rsidR="00695943" w:rsidRPr="004F6279" w:rsidRDefault="00695943" w:rsidP="00DB7A0B">
      <w:pPr>
        <w:pStyle w:val="Corpodetexto"/>
        <w:spacing w:line="200" w:lineRule="atLeast"/>
        <w:rPr>
          <w:rFonts w:ascii="Arial Narrow" w:hAnsi="Arial Narrow"/>
          <w:color w:val="auto"/>
          <w:sz w:val="24"/>
          <w:szCs w:val="24"/>
        </w:rPr>
      </w:pP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b/>
          <w:bCs/>
          <w:color w:val="auto"/>
          <w:sz w:val="24"/>
          <w:szCs w:val="24"/>
        </w:rPr>
        <w:t>CLÁUSULA DÉCIMA SEXTA – DA PUBLICAÇÃO (ART. 61, PARÁGRAFO ÚNICO)</w:t>
      </w: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color w:val="auto"/>
          <w:sz w:val="24"/>
          <w:szCs w:val="24"/>
        </w:rPr>
        <w:t>O CONTRATANTE deverá providenciar, no prazo máximo de até 20 dias</w:t>
      </w:r>
      <w:r w:rsidR="003F2A91" w:rsidRPr="004F6279">
        <w:rPr>
          <w:rFonts w:ascii="Arial Narrow" w:hAnsi="Arial Narrow"/>
          <w:color w:val="auto"/>
          <w:sz w:val="24"/>
          <w:szCs w:val="24"/>
        </w:rPr>
        <w:t xml:space="preserve"> corridos,</w:t>
      </w:r>
      <w:r w:rsidRPr="004F6279">
        <w:rPr>
          <w:rFonts w:ascii="Arial Narrow" w:hAnsi="Arial Narrow"/>
          <w:color w:val="auto"/>
          <w:sz w:val="24"/>
          <w:szCs w:val="24"/>
        </w:rPr>
        <w:t xml:space="preserve"> contados da assinatura do presente contrato, a publicação do respectivo extrato no jornal oficial do município.</w:t>
      </w: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color w:val="auto"/>
          <w:sz w:val="24"/>
          <w:szCs w:val="24"/>
        </w:rPr>
        <w:t xml:space="preserve"> </w:t>
      </w:r>
    </w:p>
    <w:p w:rsidR="00695943" w:rsidRPr="004F6279" w:rsidRDefault="00695943" w:rsidP="00DB7A0B">
      <w:pPr>
        <w:pStyle w:val="Corpodetexto"/>
        <w:spacing w:line="200" w:lineRule="atLeast"/>
        <w:rPr>
          <w:rFonts w:ascii="Arial Narrow" w:eastAsia="Arial" w:hAnsi="Arial Narrow"/>
          <w:b/>
          <w:color w:val="auto"/>
          <w:sz w:val="24"/>
          <w:szCs w:val="24"/>
        </w:rPr>
      </w:pPr>
      <w:r w:rsidRPr="004F6279">
        <w:rPr>
          <w:rFonts w:ascii="Arial Narrow" w:eastAsia="Arial" w:hAnsi="Arial Narrow"/>
          <w:b/>
          <w:color w:val="auto"/>
          <w:sz w:val="24"/>
          <w:szCs w:val="24"/>
        </w:rPr>
        <w:t>CLÁUSULA DÉCIMA SÉTIMA - DO SEGURO (ART. 56)</w:t>
      </w:r>
    </w:p>
    <w:p w:rsidR="00695943" w:rsidRPr="004F6279" w:rsidRDefault="00695943" w:rsidP="00695943">
      <w:pPr>
        <w:pStyle w:val="Corpodetexto"/>
        <w:spacing w:line="200" w:lineRule="atLeast"/>
        <w:rPr>
          <w:rFonts w:ascii="Arial Narrow" w:eastAsia="Arial" w:hAnsi="Arial Narrow"/>
          <w:color w:val="auto"/>
          <w:sz w:val="24"/>
          <w:szCs w:val="24"/>
        </w:rPr>
      </w:pPr>
      <w:r w:rsidRPr="004F6279">
        <w:rPr>
          <w:rFonts w:ascii="Arial Narrow" w:eastAsia="Arial" w:hAnsi="Arial Narrow"/>
          <w:color w:val="auto"/>
          <w:sz w:val="24"/>
          <w:szCs w:val="24"/>
        </w:rPr>
        <w:t>A licitante vencedora deverá providenciar, no prazo de 5 (cinco) dias úteis após convocação para a assinatura do contrato, e entrega ao Município de Bom Jardim – RJ, antes da assinatura do contrato, a Garantia de Cumprimento do Contrato, correspondente a 1% (um por cento), do seu valor final (importância segurada), com prazo de vigência não inferior ao prazo de vigência do Contrato, conforme art. 56 da Lei Federal nº 8.666/93, numa das seguintes modalidades: Caução em dinheiro ou em títulos da dívida pública; Fiança bancária; Seguro-garantia.</w:t>
      </w:r>
    </w:p>
    <w:p w:rsidR="00695943" w:rsidRPr="004F6279" w:rsidRDefault="00695943" w:rsidP="00695943">
      <w:pPr>
        <w:pStyle w:val="Corpodetexto"/>
        <w:spacing w:line="200" w:lineRule="atLeast"/>
        <w:rPr>
          <w:rFonts w:ascii="Arial Narrow" w:eastAsia="Arial" w:hAnsi="Arial Narrow"/>
          <w:color w:val="auto"/>
          <w:sz w:val="24"/>
          <w:szCs w:val="24"/>
        </w:rPr>
      </w:pPr>
    </w:p>
    <w:p w:rsidR="00695943" w:rsidRPr="004F6279" w:rsidRDefault="00695943" w:rsidP="00695943">
      <w:pPr>
        <w:pStyle w:val="Corpodetexto"/>
        <w:spacing w:line="200" w:lineRule="atLeast"/>
        <w:rPr>
          <w:rFonts w:ascii="Arial Narrow" w:eastAsia="Arial" w:hAnsi="Arial Narrow"/>
          <w:color w:val="auto"/>
          <w:sz w:val="24"/>
          <w:szCs w:val="24"/>
        </w:rPr>
      </w:pPr>
      <w:r w:rsidRPr="004F6279">
        <w:rPr>
          <w:rFonts w:ascii="Arial Narrow" w:eastAsia="Arial" w:hAnsi="Arial Narrow"/>
          <w:b/>
          <w:color w:val="auto"/>
          <w:sz w:val="24"/>
          <w:szCs w:val="24"/>
        </w:rPr>
        <w:t>Parágrafo Primeiro –</w:t>
      </w:r>
      <w:r w:rsidRPr="004F6279">
        <w:rPr>
          <w:rFonts w:ascii="Arial Narrow" w:eastAsia="Arial" w:hAnsi="Arial Narrow"/>
          <w:color w:val="auto"/>
          <w:sz w:val="24"/>
          <w:szCs w:val="24"/>
        </w:rPr>
        <w:t xml:space="preserve"> Respeitadas as demais condições contidas neste Edital e seus Anexos, a garantia prestada será liberada ou restituída após a execução do contrato e, quando em dinheiro, atualizada monetariamente. </w:t>
      </w:r>
    </w:p>
    <w:p w:rsidR="00695943" w:rsidRPr="004F6279" w:rsidRDefault="00695943" w:rsidP="00695943">
      <w:pPr>
        <w:pStyle w:val="Corpodetexto"/>
        <w:spacing w:line="200" w:lineRule="atLeast"/>
        <w:rPr>
          <w:rFonts w:ascii="Arial Narrow" w:eastAsia="Arial" w:hAnsi="Arial Narrow"/>
          <w:color w:val="auto"/>
          <w:sz w:val="24"/>
          <w:szCs w:val="24"/>
        </w:rPr>
      </w:pPr>
    </w:p>
    <w:p w:rsidR="00695943" w:rsidRPr="004F6279" w:rsidRDefault="00695943" w:rsidP="00695943">
      <w:pPr>
        <w:pStyle w:val="Corpodetexto"/>
        <w:spacing w:line="200" w:lineRule="atLeast"/>
        <w:rPr>
          <w:rFonts w:ascii="Arial Narrow" w:eastAsia="Arial" w:hAnsi="Arial Narrow"/>
          <w:color w:val="auto"/>
          <w:sz w:val="24"/>
          <w:szCs w:val="24"/>
        </w:rPr>
      </w:pPr>
      <w:r w:rsidRPr="004F6279">
        <w:rPr>
          <w:rFonts w:ascii="Arial Narrow" w:eastAsia="Arial" w:hAnsi="Arial Narrow"/>
          <w:b/>
          <w:color w:val="auto"/>
          <w:sz w:val="24"/>
          <w:szCs w:val="24"/>
        </w:rPr>
        <w:lastRenderedPageBreak/>
        <w:t>Parágrafo Segundo -</w:t>
      </w:r>
      <w:r w:rsidRPr="004F6279">
        <w:rPr>
          <w:rFonts w:ascii="Arial Narrow" w:eastAsia="Arial" w:hAnsi="Arial Narrow"/>
          <w:color w:val="auto"/>
          <w:sz w:val="24"/>
          <w:szCs w:val="24"/>
        </w:rPr>
        <w:t xml:space="preserve"> A garantia deverá contemplar, além do prazo de execução de Contrato, mais 90 (noventa) dias após o término da vigência contratual, devendo ser renovada a cada prorrogação, repactuação ou alteração efetiva no Contrato;</w:t>
      </w:r>
    </w:p>
    <w:p w:rsidR="00695943" w:rsidRPr="004F6279" w:rsidRDefault="00695943" w:rsidP="00DB7A0B">
      <w:pPr>
        <w:pStyle w:val="Corpodetexto"/>
        <w:spacing w:line="200" w:lineRule="atLeast"/>
        <w:rPr>
          <w:rFonts w:ascii="Arial Narrow" w:eastAsia="Arial" w:hAnsi="Arial Narrow"/>
          <w:color w:val="auto"/>
          <w:sz w:val="24"/>
          <w:szCs w:val="24"/>
        </w:rPr>
      </w:pP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b/>
          <w:bCs/>
          <w:color w:val="auto"/>
          <w:sz w:val="24"/>
          <w:szCs w:val="24"/>
        </w:rPr>
        <w:t xml:space="preserve">CLÁUSULA DÉCIMA </w:t>
      </w:r>
      <w:r w:rsidR="00695943" w:rsidRPr="004F6279">
        <w:rPr>
          <w:rFonts w:ascii="Arial Narrow" w:hAnsi="Arial Narrow"/>
          <w:b/>
          <w:bCs/>
          <w:color w:val="auto"/>
          <w:sz w:val="24"/>
          <w:szCs w:val="24"/>
        </w:rPr>
        <w:t>OITAVA</w:t>
      </w:r>
      <w:r w:rsidRPr="004F6279">
        <w:rPr>
          <w:rFonts w:ascii="Arial Narrow" w:hAnsi="Arial Narrow"/>
          <w:b/>
          <w:bCs/>
          <w:color w:val="auto"/>
          <w:sz w:val="24"/>
          <w:szCs w:val="24"/>
        </w:rPr>
        <w:t xml:space="preserve"> – CASOS OMISSOS (ART. 55, XII)</w:t>
      </w: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color w:val="auto"/>
          <w:sz w:val="24"/>
          <w:szCs w:val="24"/>
        </w:rPr>
        <w:t>Os casos omissos serão resolvidos à luz da Lei 8.666/93, e dos princípios gerais de direito.</w:t>
      </w:r>
    </w:p>
    <w:p w:rsidR="00DB7A0B" w:rsidRPr="004F6279" w:rsidRDefault="00DB7A0B" w:rsidP="00DB7A0B">
      <w:pPr>
        <w:pStyle w:val="Corpodetexto"/>
        <w:spacing w:line="200" w:lineRule="atLeast"/>
        <w:rPr>
          <w:rFonts w:ascii="Arial Narrow" w:hAnsi="Arial Narrow"/>
          <w:color w:val="auto"/>
          <w:sz w:val="24"/>
          <w:szCs w:val="24"/>
        </w:rPr>
      </w:pP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b/>
          <w:bCs/>
          <w:color w:val="auto"/>
          <w:sz w:val="24"/>
          <w:szCs w:val="24"/>
        </w:rPr>
        <w:t xml:space="preserve">CLÁUSULA DÉCIMA </w:t>
      </w:r>
      <w:r w:rsidR="00695943" w:rsidRPr="004F6279">
        <w:rPr>
          <w:rFonts w:ascii="Arial Narrow" w:hAnsi="Arial Narrow"/>
          <w:b/>
          <w:bCs/>
          <w:color w:val="auto"/>
          <w:sz w:val="24"/>
          <w:szCs w:val="24"/>
        </w:rPr>
        <w:t>NONA</w:t>
      </w:r>
      <w:r w:rsidRPr="004F6279">
        <w:rPr>
          <w:rFonts w:ascii="Arial Narrow" w:hAnsi="Arial Narrow"/>
          <w:b/>
          <w:bCs/>
          <w:color w:val="auto"/>
          <w:sz w:val="24"/>
          <w:szCs w:val="24"/>
        </w:rPr>
        <w:t xml:space="preserve"> - FORO (ART. 55, § 2º)</w:t>
      </w: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color w:val="auto"/>
          <w:sz w:val="24"/>
          <w:szCs w:val="24"/>
        </w:rPr>
        <w:t>Fica eleito o foro da Comarca de Bom Jardim, RJ, para dirimir dúvidas ou questões oriundas do presente contrato.</w:t>
      </w:r>
    </w:p>
    <w:p w:rsidR="00DB7A0B" w:rsidRPr="004F6279" w:rsidRDefault="00DB7A0B" w:rsidP="00DB7A0B">
      <w:pPr>
        <w:pStyle w:val="Corpodetexto"/>
        <w:spacing w:line="200" w:lineRule="atLeast"/>
        <w:rPr>
          <w:rFonts w:ascii="Arial Narrow" w:hAnsi="Arial Narrow"/>
          <w:color w:val="auto"/>
          <w:sz w:val="24"/>
          <w:szCs w:val="24"/>
        </w:rPr>
      </w:pPr>
      <w:r w:rsidRPr="004F6279">
        <w:rPr>
          <w:rFonts w:ascii="Arial Narrow" w:hAnsi="Arial Narrow"/>
          <w:color w:val="auto"/>
          <w:sz w:val="24"/>
          <w:szCs w:val="24"/>
        </w:rPr>
        <w:t>E por estarem justas e contratadas, as partes assinam o presente instrumento contratual, em 03 (três vias) iguais e rubricadas para todos os fins de direito, na presença das testemunhas abaixo.</w:t>
      </w:r>
    </w:p>
    <w:p w:rsidR="00DB7A0B" w:rsidRPr="004F6279" w:rsidRDefault="00DB7A0B" w:rsidP="00DB7A0B">
      <w:pPr>
        <w:pStyle w:val="Corpodetexto"/>
        <w:spacing w:line="200" w:lineRule="atLeast"/>
        <w:rPr>
          <w:rFonts w:ascii="Arial Narrow" w:hAnsi="Arial Narrow"/>
          <w:color w:val="auto"/>
          <w:sz w:val="24"/>
          <w:szCs w:val="24"/>
        </w:rPr>
      </w:pPr>
    </w:p>
    <w:p w:rsidR="00DB7A0B" w:rsidRPr="004F6279" w:rsidRDefault="00DB7A0B" w:rsidP="00DB7A0B">
      <w:pPr>
        <w:pStyle w:val="Corpodetexto"/>
        <w:spacing w:line="200" w:lineRule="atLeast"/>
        <w:jc w:val="center"/>
        <w:rPr>
          <w:rFonts w:ascii="Arial Narrow" w:hAnsi="Arial Narrow"/>
          <w:color w:val="auto"/>
          <w:sz w:val="24"/>
          <w:szCs w:val="24"/>
        </w:rPr>
      </w:pPr>
    </w:p>
    <w:p w:rsidR="00DB7A0B" w:rsidRPr="004F6279" w:rsidRDefault="00DB7A0B" w:rsidP="00DB7A0B">
      <w:pPr>
        <w:pStyle w:val="Corpodetexto"/>
        <w:spacing w:line="200" w:lineRule="atLeast"/>
        <w:jc w:val="center"/>
        <w:rPr>
          <w:rFonts w:ascii="Arial Narrow" w:hAnsi="Arial Narrow"/>
          <w:color w:val="auto"/>
          <w:sz w:val="24"/>
          <w:szCs w:val="24"/>
        </w:rPr>
      </w:pPr>
    </w:p>
    <w:p w:rsidR="00DB7A0B" w:rsidRPr="004F6279" w:rsidRDefault="00AF07CC" w:rsidP="00DB7A0B">
      <w:pPr>
        <w:pStyle w:val="Corpodetexto"/>
        <w:spacing w:line="200" w:lineRule="atLeast"/>
        <w:jc w:val="center"/>
        <w:rPr>
          <w:rFonts w:ascii="Arial Narrow" w:hAnsi="Arial Narrow"/>
          <w:color w:val="auto"/>
          <w:sz w:val="24"/>
          <w:szCs w:val="24"/>
        </w:rPr>
      </w:pPr>
      <w:r w:rsidRPr="004F6279">
        <w:rPr>
          <w:rFonts w:ascii="Arial Narrow" w:hAnsi="Arial Narrow"/>
          <w:color w:val="auto"/>
          <w:sz w:val="24"/>
          <w:szCs w:val="24"/>
        </w:rPr>
        <w:t>Bom Jardim/</w:t>
      </w:r>
      <w:r w:rsidR="00DB7A0B" w:rsidRPr="004F6279">
        <w:rPr>
          <w:rFonts w:ascii="Arial Narrow" w:hAnsi="Arial Narrow"/>
          <w:color w:val="auto"/>
          <w:sz w:val="24"/>
          <w:szCs w:val="24"/>
        </w:rPr>
        <w:t>RJ,        de                               de</w:t>
      </w:r>
      <w:r w:rsidR="00F22AD6" w:rsidRPr="004F6279">
        <w:rPr>
          <w:rFonts w:ascii="Arial Narrow" w:hAnsi="Arial Narrow"/>
          <w:color w:val="auto"/>
          <w:sz w:val="24"/>
          <w:szCs w:val="24"/>
        </w:rPr>
        <w:t xml:space="preserve"> </w:t>
      </w:r>
      <w:r w:rsidR="00776246">
        <w:rPr>
          <w:rFonts w:ascii="Arial Narrow" w:hAnsi="Arial Narrow"/>
          <w:color w:val="auto"/>
          <w:sz w:val="24"/>
          <w:szCs w:val="24"/>
        </w:rPr>
        <w:t>2019</w:t>
      </w:r>
      <w:r w:rsidR="00DB7A0B" w:rsidRPr="004F6279">
        <w:rPr>
          <w:rFonts w:ascii="Arial Narrow" w:hAnsi="Arial Narrow"/>
          <w:color w:val="auto"/>
          <w:sz w:val="24"/>
          <w:szCs w:val="24"/>
        </w:rPr>
        <w:t xml:space="preserve">. </w:t>
      </w:r>
    </w:p>
    <w:p w:rsidR="00DB7A0B" w:rsidRDefault="00DB7A0B" w:rsidP="00DB7A0B">
      <w:pPr>
        <w:pStyle w:val="Corpodetexto"/>
        <w:spacing w:line="200" w:lineRule="atLeast"/>
        <w:jc w:val="center"/>
        <w:rPr>
          <w:rFonts w:ascii="Arial Narrow" w:hAnsi="Arial Narrow"/>
          <w:color w:val="auto"/>
          <w:sz w:val="24"/>
          <w:szCs w:val="24"/>
        </w:rPr>
      </w:pPr>
    </w:p>
    <w:p w:rsidR="00260105" w:rsidRPr="004F6279" w:rsidRDefault="00260105" w:rsidP="00DB7A0B">
      <w:pPr>
        <w:pStyle w:val="Corpodetexto"/>
        <w:spacing w:line="200" w:lineRule="atLeast"/>
        <w:jc w:val="center"/>
        <w:rPr>
          <w:rFonts w:ascii="Arial Narrow" w:hAnsi="Arial Narrow"/>
          <w:color w:val="auto"/>
          <w:sz w:val="24"/>
          <w:szCs w:val="24"/>
        </w:rPr>
      </w:pPr>
    </w:p>
    <w:p w:rsidR="00DB7A0B" w:rsidRPr="004F6279" w:rsidRDefault="00DB7A0B" w:rsidP="00DB7A0B">
      <w:pPr>
        <w:pStyle w:val="Corpodetexto"/>
        <w:spacing w:line="200" w:lineRule="atLeast"/>
        <w:jc w:val="center"/>
        <w:rPr>
          <w:rFonts w:ascii="Arial Narrow" w:hAnsi="Arial Narrow"/>
          <w:color w:val="auto"/>
          <w:sz w:val="24"/>
          <w:szCs w:val="24"/>
        </w:rPr>
      </w:pPr>
    </w:p>
    <w:p w:rsidR="00AF07CC" w:rsidRDefault="00AF07CC" w:rsidP="00DB7A0B">
      <w:pPr>
        <w:pStyle w:val="Corpodetexto"/>
        <w:spacing w:line="200" w:lineRule="atLeast"/>
        <w:jc w:val="center"/>
        <w:rPr>
          <w:rFonts w:ascii="Arial Narrow" w:hAnsi="Arial Narrow"/>
          <w:b/>
          <w:bCs/>
          <w:color w:val="auto"/>
          <w:sz w:val="24"/>
          <w:szCs w:val="24"/>
        </w:rPr>
      </w:pPr>
    </w:p>
    <w:p w:rsidR="00776246" w:rsidRDefault="00776246" w:rsidP="00DB7A0B">
      <w:pPr>
        <w:pStyle w:val="Corpodetexto"/>
        <w:spacing w:line="200" w:lineRule="atLeast"/>
        <w:jc w:val="center"/>
        <w:rPr>
          <w:rFonts w:ascii="Arial Narrow" w:hAnsi="Arial Narrow"/>
          <w:b/>
          <w:bCs/>
          <w:color w:val="auto"/>
          <w:sz w:val="24"/>
          <w:szCs w:val="24"/>
        </w:rPr>
      </w:pPr>
    </w:p>
    <w:p w:rsidR="00776246" w:rsidRDefault="00776246" w:rsidP="00DB7A0B">
      <w:pPr>
        <w:pStyle w:val="Corpodetexto"/>
        <w:spacing w:line="200" w:lineRule="atLeast"/>
        <w:jc w:val="center"/>
        <w:rPr>
          <w:rFonts w:ascii="Arial Narrow" w:hAnsi="Arial Narrow"/>
          <w:b/>
          <w:bCs/>
          <w:color w:val="auto"/>
          <w:sz w:val="24"/>
          <w:szCs w:val="24"/>
        </w:rPr>
      </w:pPr>
    </w:p>
    <w:p w:rsidR="00776246" w:rsidRPr="004F6279" w:rsidRDefault="00776246" w:rsidP="00DB7A0B">
      <w:pPr>
        <w:pStyle w:val="Corpodetexto"/>
        <w:spacing w:line="200" w:lineRule="atLeast"/>
        <w:jc w:val="center"/>
        <w:rPr>
          <w:rFonts w:ascii="Arial Narrow" w:hAnsi="Arial Narrow"/>
          <w:b/>
          <w:bCs/>
          <w:color w:val="auto"/>
          <w:sz w:val="24"/>
          <w:szCs w:val="24"/>
        </w:rPr>
        <w:sectPr w:rsidR="00776246" w:rsidRPr="004F6279">
          <w:headerReference w:type="default" r:id="rId9"/>
          <w:footerReference w:type="default" r:id="rId10"/>
          <w:pgSz w:w="11906" w:h="16838"/>
          <w:pgMar w:top="1417" w:right="1701" w:bottom="1417" w:left="1701" w:header="708" w:footer="708" w:gutter="0"/>
          <w:cols w:space="708"/>
          <w:docGrid w:linePitch="360"/>
        </w:sectPr>
      </w:pPr>
    </w:p>
    <w:p w:rsidR="00AF07CC" w:rsidRPr="004F6279" w:rsidRDefault="005A0BFA" w:rsidP="00DB7A0B">
      <w:pPr>
        <w:pStyle w:val="Corpodetexto"/>
        <w:spacing w:line="200" w:lineRule="atLeast"/>
        <w:jc w:val="center"/>
        <w:rPr>
          <w:rFonts w:ascii="Arial Narrow" w:hAnsi="Arial Narrow"/>
          <w:b/>
          <w:bCs/>
          <w:color w:val="auto"/>
          <w:sz w:val="24"/>
          <w:szCs w:val="24"/>
        </w:rPr>
      </w:pPr>
      <w:r w:rsidRPr="004F6279">
        <w:rPr>
          <w:rFonts w:ascii="Arial Narrow" w:hAnsi="Arial Narrow"/>
          <w:b/>
          <w:color w:val="auto"/>
          <w:sz w:val="24"/>
          <w:szCs w:val="24"/>
        </w:rPr>
        <w:lastRenderedPageBreak/>
        <w:t>MUNICÍPIO DE BOM JARDIM</w:t>
      </w:r>
    </w:p>
    <w:p w:rsidR="00DB7A0B" w:rsidRPr="004F6279" w:rsidRDefault="00DB7A0B" w:rsidP="00DB7A0B">
      <w:pPr>
        <w:pStyle w:val="Corpodetexto"/>
        <w:spacing w:line="200" w:lineRule="atLeast"/>
        <w:jc w:val="center"/>
        <w:rPr>
          <w:rFonts w:ascii="Arial Narrow" w:hAnsi="Arial Narrow"/>
          <w:color w:val="auto"/>
          <w:sz w:val="24"/>
          <w:szCs w:val="24"/>
        </w:rPr>
      </w:pPr>
      <w:r w:rsidRPr="004F6279">
        <w:rPr>
          <w:rFonts w:ascii="Arial Narrow" w:hAnsi="Arial Narrow"/>
          <w:b/>
          <w:color w:val="auto"/>
          <w:sz w:val="24"/>
          <w:szCs w:val="24"/>
        </w:rPr>
        <w:t>CONTRATANTE</w:t>
      </w:r>
    </w:p>
    <w:p w:rsidR="00AF07CC" w:rsidRPr="004F6279" w:rsidRDefault="00FE135E" w:rsidP="00DB7A0B">
      <w:pPr>
        <w:pStyle w:val="Corpodetexto"/>
        <w:spacing w:line="200" w:lineRule="atLeast"/>
        <w:jc w:val="center"/>
        <w:rPr>
          <w:rFonts w:ascii="Arial Narrow" w:hAnsi="Arial Narrow"/>
          <w:b/>
          <w:bCs/>
          <w:color w:val="auto"/>
          <w:sz w:val="24"/>
          <w:szCs w:val="24"/>
        </w:rPr>
      </w:pPr>
      <w:r w:rsidRPr="004F6279">
        <w:rPr>
          <w:rFonts w:ascii="Arial Narrow" w:hAnsi="Arial Narrow"/>
          <w:b/>
          <w:bCs/>
          <w:color w:val="auto"/>
          <w:sz w:val="24"/>
          <w:szCs w:val="24"/>
        </w:rPr>
        <w:lastRenderedPageBreak/>
        <w:fldChar w:fldCharType="begin"/>
      </w:r>
      <w:r w:rsidRPr="004F6279">
        <w:rPr>
          <w:rFonts w:ascii="Arial Narrow" w:hAnsi="Arial Narrow"/>
          <w:b/>
          <w:bCs/>
          <w:color w:val="auto"/>
          <w:sz w:val="24"/>
          <w:szCs w:val="24"/>
        </w:rPr>
        <w:instrText xml:space="preserve"> REF  Empresa  \* MERGEFORMAT </w:instrText>
      </w:r>
      <w:r w:rsidRPr="004F6279">
        <w:rPr>
          <w:rFonts w:ascii="Arial Narrow" w:hAnsi="Arial Narrow"/>
          <w:b/>
          <w:bCs/>
          <w:color w:val="auto"/>
          <w:sz w:val="24"/>
          <w:szCs w:val="24"/>
        </w:rPr>
        <w:fldChar w:fldCharType="separate"/>
      </w:r>
      <w:sdt>
        <w:sdtPr>
          <w:rPr>
            <w:rFonts w:ascii="Arial Narrow" w:hAnsi="Arial Narrow"/>
            <w:b/>
            <w:bCs/>
            <w:color w:val="auto"/>
            <w:sz w:val="24"/>
            <w:szCs w:val="24"/>
          </w:rPr>
          <w:id w:val="-775177399"/>
          <w:placeholder>
            <w:docPart w:val="C26A663ECDD64F1FAB0B2BA94321E792"/>
          </w:placeholder>
        </w:sdtPr>
        <w:sdtEndPr/>
        <w:sdtContent>
          <w:r w:rsidR="00776246" w:rsidRPr="00260105">
            <w:rPr>
              <w:rFonts w:ascii="Arial Narrow" w:hAnsi="Arial Narrow"/>
              <w:b/>
              <w:bCs/>
              <w:color w:val="auto"/>
              <w:sz w:val="24"/>
              <w:szCs w:val="24"/>
            </w:rPr>
            <w:t>JM – TRANSPORTADORA CARMENSE LTDA</w:t>
          </w:r>
        </w:sdtContent>
      </w:sdt>
      <w:r w:rsidRPr="004F6279">
        <w:rPr>
          <w:rFonts w:ascii="Arial Narrow" w:hAnsi="Arial Narrow"/>
          <w:b/>
          <w:bCs/>
          <w:color w:val="auto"/>
          <w:sz w:val="24"/>
          <w:szCs w:val="24"/>
        </w:rPr>
        <w:fldChar w:fldCharType="end"/>
      </w:r>
    </w:p>
    <w:p w:rsidR="00AF07CC" w:rsidRPr="004F6279" w:rsidRDefault="00AF07CC" w:rsidP="00AF07CC">
      <w:pPr>
        <w:pStyle w:val="Corpodetexto"/>
        <w:spacing w:line="200" w:lineRule="atLeast"/>
        <w:jc w:val="center"/>
        <w:rPr>
          <w:rFonts w:ascii="Arial Narrow" w:hAnsi="Arial Narrow"/>
          <w:b/>
          <w:bCs/>
          <w:color w:val="auto"/>
          <w:sz w:val="24"/>
          <w:szCs w:val="24"/>
        </w:rPr>
      </w:pPr>
      <w:r w:rsidRPr="004F6279">
        <w:rPr>
          <w:rFonts w:ascii="Arial Narrow" w:hAnsi="Arial Narrow"/>
          <w:b/>
          <w:bCs/>
          <w:color w:val="auto"/>
          <w:sz w:val="24"/>
          <w:szCs w:val="24"/>
        </w:rPr>
        <w:t>CONTRATADA</w:t>
      </w:r>
    </w:p>
    <w:p w:rsidR="00AF07CC" w:rsidRPr="004F6279" w:rsidRDefault="00AF07CC" w:rsidP="00AF07CC">
      <w:pPr>
        <w:pStyle w:val="Corpodetexto"/>
        <w:spacing w:line="200" w:lineRule="atLeast"/>
        <w:jc w:val="center"/>
        <w:rPr>
          <w:rFonts w:ascii="Arial Narrow" w:hAnsi="Arial Narrow"/>
          <w:b/>
          <w:color w:val="auto"/>
          <w:sz w:val="24"/>
          <w:szCs w:val="24"/>
        </w:rPr>
        <w:sectPr w:rsidR="00AF07CC" w:rsidRPr="004F6279" w:rsidSect="00AF07CC">
          <w:type w:val="continuous"/>
          <w:pgSz w:w="11906" w:h="16838"/>
          <w:pgMar w:top="1417" w:right="1701" w:bottom="1417" w:left="1701" w:header="708" w:footer="708" w:gutter="0"/>
          <w:cols w:num="2" w:space="708"/>
          <w:docGrid w:linePitch="360"/>
        </w:sectPr>
      </w:pPr>
    </w:p>
    <w:p w:rsidR="00AF07CC" w:rsidRPr="004F6279" w:rsidRDefault="00AF07CC" w:rsidP="00AF07CC">
      <w:pPr>
        <w:pStyle w:val="Corpodetexto"/>
        <w:spacing w:line="200" w:lineRule="atLeast"/>
        <w:rPr>
          <w:rFonts w:ascii="Arial Narrow" w:hAnsi="Arial Narrow"/>
          <w:b/>
          <w:color w:val="auto"/>
          <w:sz w:val="24"/>
          <w:szCs w:val="24"/>
        </w:rPr>
      </w:pPr>
    </w:p>
    <w:p w:rsidR="00DB7A0B" w:rsidRPr="004F6279" w:rsidRDefault="00DB7A0B" w:rsidP="00AF07CC">
      <w:pPr>
        <w:pStyle w:val="Corpodetexto"/>
        <w:spacing w:line="200" w:lineRule="atLeast"/>
        <w:rPr>
          <w:rFonts w:ascii="Arial Narrow" w:hAnsi="Arial Narrow"/>
          <w:color w:val="auto"/>
          <w:sz w:val="24"/>
          <w:szCs w:val="24"/>
        </w:rPr>
      </w:pPr>
      <w:r w:rsidRPr="004F6279">
        <w:rPr>
          <w:rFonts w:ascii="Arial Narrow" w:hAnsi="Arial Narrow"/>
          <w:b/>
          <w:color w:val="auto"/>
          <w:sz w:val="24"/>
          <w:szCs w:val="24"/>
        </w:rPr>
        <w:t>TESTEMUNHAS</w:t>
      </w:r>
      <w:r w:rsidRPr="004F6279">
        <w:rPr>
          <w:rFonts w:ascii="Arial Narrow" w:hAnsi="Arial Narrow"/>
          <w:color w:val="auto"/>
          <w:sz w:val="24"/>
          <w:szCs w:val="24"/>
        </w:rPr>
        <w:t>:</w:t>
      </w:r>
    </w:p>
    <w:p w:rsidR="00AF07CC" w:rsidRPr="004F6279" w:rsidRDefault="00AF07CC" w:rsidP="00DB7A0B">
      <w:pPr>
        <w:pStyle w:val="Corpodetexto"/>
        <w:spacing w:line="200" w:lineRule="atLeast"/>
        <w:rPr>
          <w:rFonts w:ascii="Arial Narrow" w:hAnsi="Arial Narrow"/>
          <w:color w:val="auto"/>
          <w:sz w:val="24"/>
          <w:szCs w:val="24"/>
        </w:rPr>
        <w:sectPr w:rsidR="00AF07CC" w:rsidRPr="004F6279" w:rsidSect="00AF07CC">
          <w:type w:val="continuous"/>
          <w:pgSz w:w="11906" w:h="16838"/>
          <w:pgMar w:top="1417" w:right="1701" w:bottom="1417" w:left="1701" w:header="708" w:footer="708" w:gutter="0"/>
          <w:cols w:space="708"/>
          <w:docGrid w:linePitch="360"/>
        </w:sectPr>
      </w:pPr>
    </w:p>
    <w:p w:rsidR="00DB7A0B" w:rsidRPr="004F6279" w:rsidRDefault="00DB7A0B" w:rsidP="00DB7A0B">
      <w:pPr>
        <w:pStyle w:val="Corpodetexto"/>
        <w:spacing w:line="200" w:lineRule="atLeast"/>
        <w:rPr>
          <w:rFonts w:ascii="Arial Narrow" w:hAnsi="Arial Narrow"/>
          <w:color w:val="auto"/>
          <w:sz w:val="24"/>
          <w:szCs w:val="24"/>
        </w:rPr>
      </w:pPr>
    </w:p>
    <w:p w:rsidR="00AF07CC" w:rsidRPr="004F6279" w:rsidRDefault="00AF07CC" w:rsidP="00DB7A0B">
      <w:pPr>
        <w:pStyle w:val="Corpodetexto"/>
        <w:spacing w:line="200" w:lineRule="atLeast"/>
        <w:rPr>
          <w:rFonts w:ascii="Arial Narrow" w:hAnsi="Arial Narrow"/>
          <w:color w:val="auto"/>
          <w:sz w:val="24"/>
          <w:szCs w:val="24"/>
        </w:rPr>
        <w:sectPr w:rsidR="00AF07CC" w:rsidRPr="004F6279" w:rsidSect="00AF07CC">
          <w:type w:val="continuous"/>
          <w:pgSz w:w="11906" w:h="16838"/>
          <w:pgMar w:top="1417" w:right="1701" w:bottom="1417" w:left="1701" w:header="708" w:footer="708" w:gutter="0"/>
          <w:cols w:space="708"/>
          <w:docGrid w:linePitch="360"/>
        </w:sectPr>
      </w:pPr>
    </w:p>
    <w:p w:rsidR="00AF07CC" w:rsidRPr="004F6279" w:rsidRDefault="00AF07CC" w:rsidP="00DB7A0B">
      <w:pPr>
        <w:pStyle w:val="Corpodetexto"/>
        <w:spacing w:line="200" w:lineRule="atLeast"/>
        <w:rPr>
          <w:rFonts w:ascii="Arial Narrow" w:hAnsi="Arial Narrow"/>
          <w:color w:val="auto"/>
          <w:sz w:val="24"/>
          <w:szCs w:val="24"/>
        </w:rPr>
      </w:pPr>
      <w:r w:rsidRPr="004F6279">
        <w:rPr>
          <w:rFonts w:ascii="Arial Narrow" w:hAnsi="Arial Narrow"/>
          <w:color w:val="auto"/>
          <w:sz w:val="24"/>
          <w:szCs w:val="24"/>
        </w:rPr>
        <w:lastRenderedPageBreak/>
        <w:t>Nome:</w:t>
      </w:r>
    </w:p>
    <w:p w:rsidR="00AF07CC" w:rsidRPr="004F6279" w:rsidRDefault="00AF07CC" w:rsidP="00DB7A0B">
      <w:pPr>
        <w:pStyle w:val="Corpodetexto"/>
        <w:spacing w:line="200" w:lineRule="atLeast"/>
        <w:rPr>
          <w:rFonts w:ascii="Arial Narrow" w:hAnsi="Arial Narrow"/>
          <w:color w:val="auto"/>
          <w:sz w:val="24"/>
          <w:szCs w:val="24"/>
        </w:rPr>
      </w:pPr>
      <w:r w:rsidRPr="004F6279">
        <w:rPr>
          <w:rFonts w:ascii="Arial Narrow" w:hAnsi="Arial Narrow"/>
          <w:color w:val="auto"/>
          <w:sz w:val="24"/>
          <w:szCs w:val="24"/>
        </w:rPr>
        <w:t>CPF:</w:t>
      </w:r>
    </w:p>
    <w:p w:rsidR="00DB7A0B" w:rsidRPr="004F6279" w:rsidRDefault="00AF07CC" w:rsidP="00DB7A0B">
      <w:pPr>
        <w:rPr>
          <w:rFonts w:ascii="Arial Narrow" w:hAnsi="Arial Narrow"/>
          <w:color w:val="auto"/>
          <w:sz w:val="24"/>
          <w:szCs w:val="24"/>
        </w:rPr>
      </w:pPr>
      <w:r w:rsidRPr="004F6279">
        <w:rPr>
          <w:rFonts w:ascii="Arial Narrow" w:hAnsi="Arial Narrow"/>
          <w:color w:val="auto"/>
          <w:sz w:val="24"/>
          <w:szCs w:val="24"/>
        </w:rPr>
        <w:lastRenderedPageBreak/>
        <w:t>Nome:</w:t>
      </w:r>
    </w:p>
    <w:p w:rsidR="00AF07CC" w:rsidRPr="004F6279" w:rsidRDefault="00AF07CC" w:rsidP="00DB7A0B">
      <w:pPr>
        <w:rPr>
          <w:rFonts w:ascii="Arial Narrow" w:hAnsi="Arial Narrow"/>
          <w:color w:val="auto"/>
          <w:sz w:val="24"/>
          <w:szCs w:val="24"/>
        </w:rPr>
      </w:pPr>
      <w:r w:rsidRPr="004F6279">
        <w:rPr>
          <w:rFonts w:ascii="Arial Narrow" w:hAnsi="Arial Narrow"/>
          <w:color w:val="auto"/>
          <w:sz w:val="24"/>
          <w:szCs w:val="24"/>
        </w:rPr>
        <w:t>CPF:</w:t>
      </w:r>
    </w:p>
    <w:p w:rsidR="00AF07CC" w:rsidRPr="004F6279" w:rsidRDefault="00AF07CC">
      <w:pPr>
        <w:rPr>
          <w:rFonts w:ascii="Arial Narrow" w:hAnsi="Arial Narrow"/>
          <w:sz w:val="24"/>
          <w:szCs w:val="24"/>
        </w:rPr>
        <w:sectPr w:rsidR="00AF07CC" w:rsidRPr="004F6279" w:rsidSect="00AF07CC">
          <w:type w:val="continuous"/>
          <w:pgSz w:w="11906" w:h="16838"/>
          <w:pgMar w:top="1417" w:right="1701" w:bottom="1417" w:left="1701" w:header="708" w:footer="708" w:gutter="0"/>
          <w:cols w:num="2" w:space="708"/>
          <w:docGrid w:linePitch="360"/>
        </w:sectPr>
      </w:pPr>
    </w:p>
    <w:p w:rsidR="00DB1846" w:rsidRPr="004F6279" w:rsidRDefault="00DB1846">
      <w:pPr>
        <w:rPr>
          <w:rFonts w:ascii="Arial Narrow" w:hAnsi="Arial Narrow"/>
          <w:sz w:val="24"/>
          <w:szCs w:val="24"/>
        </w:rPr>
      </w:pPr>
    </w:p>
    <w:bookmarkEnd w:id="0"/>
    <w:p w:rsidR="004F6279" w:rsidRPr="004F6279" w:rsidRDefault="004F6279">
      <w:pPr>
        <w:rPr>
          <w:rFonts w:ascii="Arial Narrow" w:hAnsi="Arial Narrow"/>
          <w:sz w:val="24"/>
          <w:szCs w:val="24"/>
        </w:rPr>
      </w:pPr>
    </w:p>
    <w:sectPr w:rsidR="004F6279" w:rsidRPr="004F6279"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A6B" w:rsidRDefault="00811A6B" w:rsidP="00EE60F6">
      <w:r>
        <w:separator/>
      </w:r>
    </w:p>
  </w:endnote>
  <w:endnote w:type="continuationSeparator" w:id="0">
    <w:p w:rsidR="00811A6B" w:rsidRDefault="00811A6B"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FF0000"/>
      </w:rPr>
      <w:id w:val="2049726443"/>
      <w:docPartObj>
        <w:docPartGallery w:val="Page Numbers (Bottom of Page)"/>
        <w:docPartUnique/>
      </w:docPartObj>
    </w:sdtPr>
    <w:sdtEndPr/>
    <w:sdtContent>
      <w:p w:rsidR="00EE60F6" w:rsidRPr="00CC0885" w:rsidRDefault="00CC0885" w:rsidP="00CC0885">
        <w:pPr>
          <w:pStyle w:val="Rodap"/>
          <w:jc w:val="both"/>
          <w:rPr>
            <w:b/>
            <w:color w:val="FF0000"/>
          </w:rPr>
        </w:pPr>
        <w:r w:rsidRPr="00CC0885">
          <w:rPr>
            <w:b/>
            <w:color w:val="FF0000"/>
          </w:rPr>
          <w:t>Este arquivo não substitui o original publicado na ed. n° 638 – 19/04/2019 – Pág. 07 do jornal O Popular.</w:t>
        </w:r>
        <w:r w:rsidR="00EE60F6" w:rsidRPr="00CC0885">
          <w:rPr>
            <w:b/>
            <w:color w:val="FF0000"/>
          </w:rPr>
          <w:fldChar w:fldCharType="begin"/>
        </w:r>
        <w:r w:rsidR="00EE60F6" w:rsidRPr="00CC0885">
          <w:rPr>
            <w:b/>
            <w:color w:val="FF0000"/>
          </w:rPr>
          <w:instrText>PAGE   \* MERGEFORMAT</w:instrText>
        </w:r>
        <w:r w:rsidR="00EE60F6" w:rsidRPr="00CC0885">
          <w:rPr>
            <w:b/>
            <w:color w:val="FF0000"/>
          </w:rPr>
          <w:fldChar w:fldCharType="separate"/>
        </w:r>
        <w:r>
          <w:rPr>
            <w:b/>
            <w:noProof/>
            <w:color w:val="FF0000"/>
          </w:rPr>
          <w:t>10</w:t>
        </w:r>
        <w:r w:rsidR="00EE60F6" w:rsidRPr="00CC0885">
          <w:rPr>
            <w:b/>
            <w:color w:val="FF0000"/>
          </w:rPr>
          <w:fldChar w:fldCharType="end"/>
        </w:r>
      </w:p>
    </w:sdtContent>
  </w:sdt>
  <w:p w:rsidR="00EE60F6" w:rsidRPr="00CC0885" w:rsidRDefault="00EE60F6" w:rsidP="00CC0885">
    <w:pPr>
      <w:pStyle w:val="Rodap"/>
      <w:jc w:val="both"/>
      <w:rPr>
        <w:b/>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A6B" w:rsidRDefault="00811A6B" w:rsidP="00EE60F6">
      <w:r>
        <w:separator/>
      </w:r>
    </w:p>
  </w:footnote>
  <w:footnote w:type="continuationSeparator" w:id="0">
    <w:p w:rsidR="00811A6B" w:rsidRDefault="00811A6B"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811A6B"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21162506"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E5F29"/>
    <w:rsid w:val="00156FE6"/>
    <w:rsid w:val="001E44F4"/>
    <w:rsid w:val="0021461D"/>
    <w:rsid w:val="00231246"/>
    <w:rsid w:val="00260105"/>
    <w:rsid w:val="00274339"/>
    <w:rsid w:val="00285235"/>
    <w:rsid w:val="00293338"/>
    <w:rsid w:val="002A21B4"/>
    <w:rsid w:val="002E4A82"/>
    <w:rsid w:val="002F3007"/>
    <w:rsid w:val="003108A6"/>
    <w:rsid w:val="00370609"/>
    <w:rsid w:val="00384402"/>
    <w:rsid w:val="00385BEC"/>
    <w:rsid w:val="003B2F4B"/>
    <w:rsid w:val="003E2EF5"/>
    <w:rsid w:val="003F2A91"/>
    <w:rsid w:val="0042368C"/>
    <w:rsid w:val="0043300C"/>
    <w:rsid w:val="00487B9A"/>
    <w:rsid w:val="004A6F27"/>
    <w:rsid w:val="004F362A"/>
    <w:rsid w:val="004F6279"/>
    <w:rsid w:val="00567D80"/>
    <w:rsid w:val="005945E6"/>
    <w:rsid w:val="005A0BFA"/>
    <w:rsid w:val="005A3ADF"/>
    <w:rsid w:val="005D3A7F"/>
    <w:rsid w:val="005E3187"/>
    <w:rsid w:val="005F2402"/>
    <w:rsid w:val="0060263F"/>
    <w:rsid w:val="006239A3"/>
    <w:rsid w:val="00625CC1"/>
    <w:rsid w:val="006302D9"/>
    <w:rsid w:val="00675708"/>
    <w:rsid w:val="00695943"/>
    <w:rsid w:val="00741FCE"/>
    <w:rsid w:val="00754F22"/>
    <w:rsid w:val="00776246"/>
    <w:rsid w:val="00811A6B"/>
    <w:rsid w:val="00816FA0"/>
    <w:rsid w:val="00875FB3"/>
    <w:rsid w:val="008829E3"/>
    <w:rsid w:val="00992CC5"/>
    <w:rsid w:val="009A5839"/>
    <w:rsid w:val="009C2D1D"/>
    <w:rsid w:val="009C6B35"/>
    <w:rsid w:val="009E568C"/>
    <w:rsid w:val="00A2361B"/>
    <w:rsid w:val="00A374A8"/>
    <w:rsid w:val="00A3783F"/>
    <w:rsid w:val="00A67F41"/>
    <w:rsid w:val="00AB39EC"/>
    <w:rsid w:val="00AF07CC"/>
    <w:rsid w:val="00B53BD8"/>
    <w:rsid w:val="00B91175"/>
    <w:rsid w:val="00BE5E2D"/>
    <w:rsid w:val="00C5452D"/>
    <w:rsid w:val="00C71272"/>
    <w:rsid w:val="00CC0885"/>
    <w:rsid w:val="00CF3343"/>
    <w:rsid w:val="00D151F7"/>
    <w:rsid w:val="00D175BC"/>
    <w:rsid w:val="00D34FE2"/>
    <w:rsid w:val="00D435DD"/>
    <w:rsid w:val="00D44AD2"/>
    <w:rsid w:val="00D571B7"/>
    <w:rsid w:val="00D7128B"/>
    <w:rsid w:val="00DB1846"/>
    <w:rsid w:val="00DB7A0B"/>
    <w:rsid w:val="00DC027D"/>
    <w:rsid w:val="00DD357E"/>
    <w:rsid w:val="00EE60F6"/>
    <w:rsid w:val="00EF4706"/>
    <w:rsid w:val="00F13AF3"/>
    <w:rsid w:val="00F22AD6"/>
    <w:rsid w:val="00F27646"/>
    <w:rsid w:val="00F57734"/>
    <w:rsid w:val="00F706B5"/>
    <w:rsid w:val="00FA0A6D"/>
    <w:rsid w:val="00FC3A2F"/>
    <w:rsid w:val="00FE135E"/>
    <w:rsid w:val="00FE32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C206FEF2F594B25AECF16144381ABF4"/>
        <w:category>
          <w:name w:val="Geral"/>
          <w:gallery w:val="placeholder"/>
        </w:category>
        <w:types>
          <w:type w:val="bbPlcHdr"/>
        </w:types>
        <w:behaviors>
          <w:behavior w:val="content"/>
        </w:behaviors>
        <w:guid w:val="{CFCC5434-24FE-4E2A-B050-B4DA7AA238FD}"/>
      </w:docPartPr>
      <w:docPartBody>
        <w:p w:rsidR="00AA3037" w:rsidRDefault="00E976B3" w:rsidP="00E976B3">
          <w:pPr>
            <w:pStyle w:val="AC206FEF2F594B25AECF16144381ABF419"/>
          </w:pPr>
          <w:r w:rsidRPr="005E3187">
            <w:rPr>
              <w:rStyle w:val="TextodoEspaoReservado"/>
              <w:rFonts w:ascii="Arial Narrow" w:hAnsi="Arial Narrow"/>
              <w:color w:val="C00000"/>
            </w:rPr>
            <w:t>xxxx</w:t>
          </w:r>
        </w:p>
      </w:docPartBody>
    </w:docPart>
    <w:docPart>
      <w:docPartPr>
        <w:name w:val="8B446003C7C740D6BE2795CF2AA3FDAB"/>
        <w:category>
          <w:name w:val="Geral"/>
          <w:gallery w:val="placeholder"/>
        </w:category>
        <w:types>
          <w:type w:val="bbPlcHdr"/>
        </w:types>
        <w:behaviors>
          <w:behavior w:val="content"/>
        </w:behaviors>
        <w:guid w:val="{6827A7A9-D040-4BF9-92D6-F20CF64D7A3A}"/>
      </w:docPartPr>
      <w:docPartBody>
        <w:p w:rsidR="00AA3037" w:rsidRDefault="00E976B3" w:rsidP="00E976B3">
          <w:pPr>
            <w:pStyle w:val="8B446003C7C740D6BE2795CF2AA3FDAB19"/>
          </w:pPr>
          <w:r w:rsidRPr="005E3187">
            <w:rPr>
              <w:rStyle w:val="TextodoEspaoReservado"/>
              <w:rFonts w:ascii="Arial Narrow" w:hAnsi="Arial Narrow"/>
              <w:color w:val="C00000"/>
            </w:rPr>
            <w:t>xxxx</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C2F4BC993AE24AB6BA22F86C1B1AC6A7"/>
        <w:category>
          <w:name w:val="Geral"/>
          <w:gallery w:val="placeholder"/>
        </w:category>
        <w:types>
          <w:type w:val="bbPlcHdr"/>
        </w:types>
        <w:behaviors>
          <w:behavior w:val="content"/>
        </w:behaviors>
        <w:guid w:val="{5F5AE3EE-B31C-4A15-870A-FEBAC7CAE76B}"/>
      </w:docPartPr>
      <w:docPartBody>
        <w:p w:rsidR="00AA3037" w:rsidRDefault="00E976B3" w:rsidP="00E976B3">
          <w:pPr>
            <w:pStyle w:val="C2F4BC993AE24AB6BA22F86C1B1AC6A712"/>
          </w:pPr>
          <w:r w:rsidRPr="005E3187">
            <w:rPr>
              <w:rStyle w:val="TextodoEspaoReservado"/>
              <w:rFonts w:ascii="Arial Narrow" w:hAnsi="Arial Narrow"/>
              <w:color w:val="C00000"/>
            </w:rPr>
            <w:t>nome do servidor, cargo e matrícula</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F0A4D64C1FC4C21A71D8FE2DFE20AB8"/>
        <w:category>
          <w:name w:val="Geral"/>
          <w:gallery w:val="placeholder"/>
        </w:category>
        <w:types>
          <w:type w:val="bbPlcHdr"/>
        </w:types>
        <w:behaviors>
          <w:behavior w:val="content"/>
        </w:behaviors>
        <w:guid w:val="{ACBC75B8-FDC0-4E61-9048-EE99270CCD45}"/>
      </w:docPartPr>
      <w:docPartBody>
        <w:p w:rsidR="00AA3037" w:rsidRDefault="00E976B3" w:rsidP="00E976B3">
          <w:pPr>
            <w:pStyle w:val="0F0A4D64C1FC4C21A71D8FE2DFE20AB810"/>
          </w:pPr>
          <w:r w:rsidRPr="005E3187">
            <w:rPr>
              <w:rStyle w:val="TextodoEspaoReservado"/>
              <w:rFonts w:ascii="Arial Narrow" w:hAnsi="Arial Narrow"/>
              <w:color w:val="C00000"/>
            </w:rPr>
            <w:t>Inserir neste item as obrigações da CONTRATADA</w:t>
          </w:r>
        </w:p>
      </w:docPartBody>
    </w:docPart>
    <w:docPart>
      <w:docPartPr>
        <w:name w:val="BB51D9791F2C43C99245BD93CA372F8E"/>
        <w:category>
          <w:name w:val="Geral"/>
          <w:gallery w:val="placeholder"/>
        </w:category>
        <w:types>
          <w:type w:val="bbPlcHdr"/>
        </w:types>
        <w:behaviors>
          <w:behavior w:val="content"/>
        </w:behaviors>
        <w:guid w:val="{8D1BC47A-E076-4D71-9026-9A37970A94DD}"/>
      </w:docPartPr>
      <w:docPartBody>
        <w:p w:rsidR="00AA3037" w:rsidRDefault="00E976B3" w:rsidP="00E976B3">
          <w:pPr>
            <w:pStyle w:val="BB51D9791F2C43C99245BD93CA372F8E9"/>
          </w:pPr>
          <w:r w:rsidRPr="005E3187">
            <w:rPr>
              <w:rStyle w:val="TextodoEspaoReservado"/>
              <w:rFonts w:ascii="Arial Narrow" w:hAnsi="Arial Narrow"/>
              <w:color w:val="C00000"/>
            </w:rPr>
            <w:t>Inserir neste item as obrigações do CONTRANTE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BE3048DA305C4A9ABCB51F7854EB0C6A"/>
        <w:category>
          <w:name w:val="Geral"/>
          <w:gallery w:val="placeholder"/>
        </w:category>
        <w:types>
          <w:type w:val="bbPlcHdr"/>
        </w:types>
        <w:behaviors>
          <w:behavior w:val="content"/>
        </w:behaviors>
        <w:guid w:val="{5448AA81-2185-49CC-B05B-E8397C12132F}"/>
      </w:docPartPr>
      <w:docPartBody>
        <w:p w:rsidR="00E976B3" w:rsidRDefault="00E976B3" w:rsidP="00E976B3">
          <w:pPr>
            <w:pStyle w:val="BE3048DA305C4A9ABCB51F7854EB0C6A3"/>
          </w:pPr>
          <w:r w:rsidRPr="005E3187">
            <w:rPr>
              <w:rStyle w:val="TextodoEspaoReservado"/>
              <w:rFonts w:ascii="Arial Narrow" w:hAnsi="Arial Narrow"/>
              <w:color w:val="C00000"/>
            </w:rPr>
            <w:t>IPC-A/IGP-M</w:t>
          </w:r>
        </w:p>
      </w:docPartBody>
    </w:docPart>
    <w:docPart>
      <w:docPartPr>
        <w:name w:val="B53C9D291FD743F1825987F87A11C75F"/>
        <w:category>
          <w:name w:val="Geral"/>
          <w:gallery w:val="placeholder"/>
        </w:category>
        <w:types>
          <w:type w:val="bbPlcHdr"/>
        </w:types>
        <w:behaviors>
          <w:behavior w:val="content"/>
        </w:behaviors>
        <w:guid w:val="{1031E232-065A-41C3-B1ED-19DF70D361EF}"/>
      </w:docPartPr>
      <w:docPartBody>
        <w:p w:rsidR="00D30F62" w:rsidRDefault="00F47CFD" w:rsidP="00F47CFD">
          <w:pPr>
            <w:pStyle w:val="B53C9D291FD743F1825987F87A11C75F"/>
          </w:pPr>
          <w:r w:rsidRPr="005E3187">
            <w:rPr>
              <w:rStyle w:val="TextodoEspaoReservado"/>
              <w:rFonts w:ascii="Arial Narrow" w:hAnsi="Arial Narrow"/>
              <w:color w:val="C00000"/>
            </w:rPr>
            <w:t>escolher modalidade</w:t>
          </w:r>
        </w:p>
      </w:docPartBody>
    </w:docPart>
    <w:docPart>
      <w:docPartPr>
        <w:name w:val="F15F1B144ED049FBB3D477FFE80EE6B9"/>
        <w:category>
          <w:name w:val="Geral"/>
          <w:gallery w:val="placeholder"/>
        </w:category>
        <w:types>
          <w:type w:val="bbPlcHdr"/>
        </w:types>
        <w:behaviors>
          <w:behavior w:val="content"/>
        </w:behaviors>
        <w:guid w:val="{774DEEFC-CB02-455E-9A59-49CA7C9AEA0B}"/>
      </w:docPartPr>
      <w:docPartBody>
        <w:p w:rsidR="00D30F62" w:rsidRDefault="00F47CFD" w:rsidP="00F47CFD">
          <w:pPr>
            <w:pStyle w:val="F15F1B144ED049FBB3D477FFE80EE6B9"/>
          </w:pPr>
          <w:r w:rsidRPr="005E3187">
            <w:rPr>
              <w:rStyle w:val="TextodoEspaoReservado"/>
              <w:color w:val="C00000"/>
            </w:rPr>
            <w:t>..../ano</w:t>
          </w:r>
        </w:p>
      </w:docPartBody>
    </w:docPart>
    <w:docPart>
      <w:docPartPr>
        <w:name w:val="CB8AA930C1504C5E82A09372B4FBAFC5"/>
        <w:category>
          <w:name w:val="Geral"/>
          <w:gallery w:val="placeholder"/>
        </w:category>
        <w:types>
          <w:type w:val="bbPlcHdr"/>
        </w:types>
        <w:behaviors>
          <w:behavior w:val="content"/>
        </w:behaviors>
        <w:guid w:val="{3E955111-4CD6-4AEF-98A4-C1D6C3E06D0F}"/>
      </w:docPartPr>
      <w:docPartBody>
        <w:p w:rsidR="00D30F62" w:rsidRDefault="00F47CFD" w:rsidP="00F47CFD">
          <w:pPr>
            <w:pStyle w:val="CB8AA930C1504C5E82A09372B4FBAFC5"/>
          </w:pPr>
          <w:r w:rsidRPr="005E3187">
            <w:rPr>
              <w:rStyle w:val="TextodoEspaoReservado"/>
              <w:color w:val="C00000"/>
            </w:rPr>
            <w:t>DESCRIÇÃO DO OBJETO</w:t>
          </w:r>
        </w:p>
      </w:docPartBody>
    </w:docPart>
    <w:docPart>
      <w:docPartPr>
        <w:name w:val="B10C184F893D47F3AAE59389136C18A3"/>
        <w:category>
          <w:name w:val="Geral"/>
          <w:gallery w:val="placeholder"/>
        </w:category>
        <w:types>
          <w:type w:val="bbPlcHdr"/>
        </w:types>
        <w:behaviors>
          <w:behavior w:val="content"/>
        </w:behaviors>
        <w:guid w:val="{0F84779A-8995-45D4-8F0B-3E24AFA360BB}"/>
      </w:docPartPr>
      <w:docPartBody>
        <w:p w:rsidR="00D30F62" w:rsidRDefault="00F47CFD" w:rsidP="00F47CFD">
          <w:pPr>
            <w:pStyle w:val="B10C184F893D47F3AAE59389136C18A3"/>
          </w:pPr>
          <w:r w:rsidRPr="005E3187">
            <w:rPr>
              <w:rStyle w:val="TextodoEspaoReservado"/>
              <w:rFonts w:ascii="Arial Narrow" w:hAnsi="Arial Narrow"/>
              <w:color w:val="C00000"/>
            </w:rPr>
            <w:t>Secretaria Requisitante</w:t>
          </w:r>
        </w:p>
      </w:docPartBody>
    </w:docPart>
    <w:docPart>
      <w:docPartPr>
        <w:name w:val="EDEB31AFB81E473BB956D609F951EC9C"/>
        <w:category>
          <w:name w:val="Geral"/>
          <w:gallery w:val="placeholder"/>
        </w:category>
        <w:types>
          <w:type w:val="bbPlcHdr"/>
        </w:types>
        <w:behaviors>
          <w:behavior w:val="content"/>
        </w:behaviors>
        <w:guid w:val="{E1A39ECB-A159-4327-BD12-F1CA483D0E1F}"/>
      </w:docPartPr>
      <w:docPartBody>
        <w:p w:rsidR="00D30F62" w:rsidRDefault="00F47CFD" w:rsidP="00F47CFD">
          <w:pPr>
            <w:pStyle w:val="EDEB31AFB81E473BB956D609F951EC9C"/>
          </w:pPr>
          <w:r w:rsidRPr="005E3187">
            <w:rPr>
              <w:rStyle w:val="TextodoEspaoReservado"/>
              <w:rFonts w:ascii="Arial Narrow" w:hAnsi="Arial Narrow"/>
              <w:color w:val="C00000"/>
            </w:rPr>
            <w:t>escolher modalidade</w:t>
          </w:r>
        </w:p>
      </w:docPartBody>
    </w:docPart>
    <w:docPart>
      <w:docPartPr>
        <w:name w:val="38F68F650C39424CB02901683D8A9633"/>
        <w:category>
          <w:name w:val="Geral"/>
          <w:gallery w:val="placeholder"/>
        </w:category>
        <w:types>
          <w:type w:val="bbPlcHdr"/>
        </w:types>
        <w:behaviors>
          <w:behavior w:val="content"/>
        </w:behaviors>
        <w:guid w:val="{F388F93B-2A9F-4CC4-8EAF-7600EB39452A}"/>
      </w:docPartPr>
      <w:docPartBody>
        <w:p w:rsidR="00D30F62" w:rsidRDefault="00F47CFD" w:rsidP="00F47CFD">
          <w:pPr>
            <w:pStyle w:val="38F68F650C39424CB02901683D8A9633"/>
          </w:pPr>
          <w:r w:rsidRPr="005E3187">
            <w:rPr>
              <w:rStyle w:val="TextodoEspaoReservado"/>
              <w:color w:val="C00000"/>
            </w:rPr>
            <w:t>..../ano</w:t>
          </w:r>
        </w:p>
      </w:docPartBody>
    </w:docPart>
    <w:docPart>
      <w:docPartPr>
        <w:name w:val="56F7F7A744234DEDB55B87A3DCFD11D0"/>
        <w:category>
          <w:name w:val="Geral"/>
          <w:gallery w:val="placeholder"/>
        </w:category>
        <w:types>
          <w:type w:val="bbPlcHdr"/>
        </w:types>
        <w:behaviors>
          <w:behavior w:val="content"/>
        </w:behaviors>
        <w:guid w:val="{7BDB7781-CF34-467B-BCC7-DCEF88E43B30}"/>
      </w:docPartPr>
      <w:docPartBody>
        <w:p w:rsidR="00D30F62" w:rsidRDefault="00F47CFD" w:rsidP="00F47CFD">
          <w:pPr>
            <w:pStyle w:val="56F7F7A744234DEDB55B87A3DCFD11D0"/>
          </w:pPr>
          <w:r w:rsidRPr="005E3187">
            <w:rPr>
              <w:rStyle w:val="TextodoEspaoReservado"/>
              <w:rFonts w:ascii="Arial Narrow" w:hAnsi="Arial Narrow"/>
              <w:color w:val="C00000"/>
            </w:rPr>
            <w:t>Secretaria Requisitante</w:t>
          </w:r>
        </w:p>
      </w:docPartBody>
    </w:docPart>
    <w:docPart>
      <w:docPartPr>
        <w:name w:val="7A130E1E04D144878AD1A9A8696BA8D7"/>
        <w:category>
          <w:name w:val="Geral"/>
          <w:gallery w:val="placeholder"/>
        </w:category>
        <w:types>
          <w:type w:val="bbPlcHdr"/>
        </w:types>
        <w:behaviors>
          <w:behavior w:val="content"/>
        </w:behaviors>
        <w:guid w:val="{29415863-7CEA-4ECA-BD87-BEBE22E40678}"/>
      </w:docPartPr>
      <w:docPartBody>
        <w:p w:rsidR="00D30F62" w:rsidRDefault="00F47CFD" w:rsidP="00F47CFD">
          <w:pPr>
            <w:pStyle w:val="7A130E1E04D144878AD1A9A8696BA8D7"/>
          </w:pPr>
          <w:r w:rsidRPr="005E3187">
            <w:rPr>
              <w:rStyle w:val="TextodoEspaoReservado"/>
              <w:rFonts w:ascii="Arial Narrow" w:hAnsi="Arial Narrow"/>
              <w:color w:val="C00000"/>
            </w:rPr>
            <w:t>Secretaria Requisitante</w:t>
          </w:r>
        </w:p>
      </w:docPartBody>
    </w:docPart>
    <w:docPart>
      <w:docPartPr>
        <w:name w:val="C26A663ECDD64F1FAB0B2BA94321E792"/>
        <w:category>
          <w:name w:val="Geral"/>
          <w:gallery w:val="placeholder"/>
        </w:category>
        <w:types>
          <w:type w:val="bbPlcHdr"/>
        </w:types>
        <w:behaviors>
          <w:behavior w:val="content"/>
        </w:behaviors>
        <w:guid w:val="{F5E97C6E-C39F-458A-A418-7EB46015AA59}"/>
      </w:docPartPr>
      <w:docPartBody>
        <w:p w:rsidR="00D30F62" w:rsidRDefault="00F47CFD" w:rsidP="00F47CFD">
          <w:pPr>
            <w:pStyle w:val="C26A663ECDD64F1FAB0B2BA94321E792"/>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A16C6"/>
    <w:rsid w:val="000B1D93"/>
    <w:rsid w:val="001805CE"/>
    <w:rsid w:val="004B44C5"/>
    <w:rsid w:val="004E4A3A"/>
    <w:rsid w:val="0051194B"/>
    <w:rsid w:val="00516BBD"/>
    <w:rsid w:val="00570FB1"/>
    <w:rsid w:val="00631B33"/>
    <w:rsid w:val="00712AC7"/>
    <w:rsid w:val="00A41E58"/>
    <w:rsid w:val="00A95CA2"/>
    <w:rsid w:val="00AA3037"/>
    <w:rsid w:val="00AD15F7"/>
    <w:rsid w:val="00AF5F19"/>
    <w:rsid w:val="00C47944"/>
    <w:rsid w:val="00C92FCC"/>
    <w:rsid w:val="00D12DE4"/>
    <w:rsid w:val="00D30F62"/>
    <w:rsid w:val="00D7048F"/>
    <w:rsid w:val="00DA1728"/>
    <w:rsid w:val="00DA7DC5"/>
    <w:rsid w:val="00E9051D"/>
    <w:rsid w:val="00E976B3"/>
    <w:rsid w:val="00F2324B"/>
    <w:rsid w:val="00F24773"/>
    <w:rsid w:val="00F47C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47CFD"/>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C7B92E53EFFF4934AE30027260DDAAAC">
    <w:name w:val="C7B92E53EFFF4934AE30027260DDAAAC"/>
    <w:rsid w:val="00A41E58"/>
  </w:style>
  <w:style w:type="paragraph" w:customStyle="1" w:styleId="84AABF2D41A94740A0488F9F5168BF37">
    <w:name w:val="84AABF2D41A94740A0488F9F5168BF37"/>
    <w:rsid w:val="00A41E58"/>
  </w:style>
  <w:style w:type="paragraph" w:customStyle="1" w:styleId="25F9A347FCB7406D93E6C15EE3BF36DC">
    <w:name w:val="25F9A347FCB7406D93E6C15EE3BF36DC"/>
    <w:rsid w:val="00A41E58"/>
  </w:style>
  <w:style w:type="paragraph" w:customStyle="1" w:styleId="0BFABD27E8C94964A8C36693922D4876">
    <w:name w:val="0BFABD27E8C94964A8C36693922D4876"/>
    <w:rsid w:val="00A41E58"/>
  </w:style>
  <w:style w:type="paragraph" w:customStyle="1" w:styleId="0291804B0D7445A2B29C1CD21D5971BD">
    <w:name w:val="0291804B0D7445A2B29C1CD21D5971BD"/>
    <w:rsid w:val="00A41E58"/>
  </w:style>
  <w:style w:type="paragraph" w:customStyle="1" w:styleId="79DD3E5C399648739120AA1D06EF9ACA">
    <w:name w:val="79DD3E5C399648739120AA1D06EF9ACA"/>
    <w:rsid w:val="00A41E58"/>
  </w:style>
  <w:style w:type="paragraph" w:customStyle="1" w:styleId="6810000F56BE49A490C0A758C5562FD6">
    <w:name w:val="6810000F56BE49A490C0A758C5562FD6"/>
    <w:rsid w:val="00A41E58"/>
  </w:style>
  <w:style w:type="paragraph" w:customStyle="1" w:styleId="9D274120BFF24AE4B0F28ADC5E64C3B6">
    <w:name w:val="9D274120BFF24AE4B0F28ADC5E64C3B6"/>
    <w:rsid w:val="00A41E58"/>
  </w:style>
  <w:style w:type="paragraph" w:customStyle="1" w:styleId="CEA538FB80D64037983EAB4A41975F49">
    <w:name w:val="CEA538FB80D64037983EAB4A41975F49"/>
    <w:rsid w:val="00A41E58"/>
  </w:style>
  <w:style w:type="paragraph" w:customStyle="1" w:styleId="4CB335CF6CEE49ADA4A6A91E716E69AE">
    <w:name w:val="4CB335CF6CEE49ADA4A6A91E716E69AE"/>
    <w:rsid w:val="00A41E58"/>
  </w:style>
  <w:style w:type="paragraph" w:customStyle="1" w:styleId="BE634E2419924C8D9B9A69A7F51F3119">
    <w:name w:val="BE634E2419924C8D9B9A69A7F51F3119"/>
    <w:rsid w:val="00A41E58"/>
  </w:style>
  <w:style w:type="paragraph" w:customStyle="1" w:styleId="9AEEA16700184EF281DD407DDEC2CCFC">
    <w:name w:val="9AEEA16700184EF281DD407DDEC2CCFC"/>
    <w:rsid w:val="00A41E58"/>
  </w:style>
  <w:style w:type="paragraph" w:customStyle="1" w:styleId="A10C0AD4723B4FB5A6519DEFE399D1C4">
    <w:name w:val="A10C0AD4723B4FB5A6519DEFE399D1C4"/>
    <w:rsid w:val="00A41E58"/>
  </w:style>
  <w:style w:type="paragraph" w:customStyle="1" w:styleId="6B2A503AC0B74EC890FC6A2C84DD1A7F">
    <w:name w:val="6B2A503AC0B74EC890FC6A2C84DD1A7F"/>
    <w:rsid w:val="00A41E58"/>
  </w:style>
  <w:style w:type="paragraph" w:customStyle="1" w:styleId="AAD3AD0B7BF84E1E990AA4C287735265">
    <w:name w:val="AAD3AD0B7BF84E1E990AA4C287735265"/>
    <w:rsid w:val="00A41E58"/>
  </w:style>
  <w:style w:type="paragraph" w:customStyle="1" w:styleId="9151E47AA23C4F2295C9C0B2C1F46BE9">
    <w:name w:val="9151E47AA23C4F2295C9C0B2C1F46BE9"/>
    <w:rsid w:val="00A41E58"/>
  </w:style>
  <w:style w:type="paragraph" w:customStyle="1" w:styleId="59DA22DEA7EA418DAD138D383F5E21CA">
    <w:name w:val="59DA22DEA7EA418DAD138D383F5E21CA"/>
    <w:rsid w:val="00A41E58"/>
  </w:style>
  <w:style w:type="paragraph" w:customStyle="1" w:styleId="9CC9404AE13E49FD9DCE8293A412C26B">
    <w:name w:val="9CC9404AE13E49FD9DCE8293A412C26B"/>
    <w:rsid w:val="00A41E58"/>
  </w:style>
  <w:style w:type="paragraph" w:customStyle="1" w:styleId="78FF9A914ED14760BF630D8E65A7D1D7">
    <w:name w:val="78FF9A914ED14760BF630D8E65A7D1D7"/>
    <w:rsid w:val="00A41E58"/>
  </w:style>
  <w:style w:type="paragraph" w:customStyle="1" w:styleId="845FF798F81D4883AF219B1499D72D6D">
    <w:name w:val="845FF798F81D4883AF219B1499D72D6D"/>
    <w:rsid w:val="00A41E58"/>
  </w:style>
  <w:style w:type="paragraph" w:customStyle="1" w:styleId="AB421C4004CC4A81BC1087C06C202E66">
    <w:name w:val="AB421C4004CC4A81BC1087C06C202E66"/>
    <w:rsid w:val="00A41E58"/>
  </w:style>
  <w:style w:type="paragraph" w:customStyle="1" w:styleId="C7F6311E8936438B802EE0631A8C5F4B">
    <w:name w:val="C7F6311E8936438B802EE0631A8C5F4B"/>
    <w:rsid w:val="00A41E58"/>
  </w:style>
  <w:style w:type="paragraph" w:customStyle="1" w:styleId="05043177A90D494FB3A56154146C941E">
    <w:name w:val="05043177A90D494FB3A56154146C941E"/>
    <w:rsid w:val="00A41E58"/>
  </w:style>
  <w:style w:type="paragraph" w:customStyle="1" w:styleId="5B2300E9C6CE4932977057995B6809F7">
    <w:name w:val="5B2300E9C6CE4932977057995B6809F7"/>
    <w:rsid w:val="00A41E58"/>
  </w:style>
  <w:style w:type="paragraph" w:customStyle="1" w:styleId="B08086F67AF24233AAF62D92597CC724">
    <w:name w:val="B08086F67AF24233AAF62D92597CC724"/>
    <w:rsid w:val="00A41E58"/>
  </w:style>
  <w:style w:type="paragraph" w:customStyle="1" w:styleId="196071D27EE043F29E3A0D657C9B4046">
    <w:name w:val="196071D27EE043F29E3A0D657C9B4046"/>
    <w:rsid w:val="00A41E58"/>
  </w:style>
  <w:style w:type="paragraph" w:customStyle="1" w:styleId="ACC390AED30344418B9538D0B721ECD1">
    <w:name w:val="ACC390AED30344418B9538D0B721ECD1"/>
    <w:rsid w:val="00A41E58"/>
  </w:style>
  <w:style w:type="paragraph" w:customStyle="1" w:styleId="995D28EA902244999552B8AEF4C72C18">
    <w:name w:val="995D28EA902244999552B8AEF4C72C18"/>
    <w:rsid w:val="00A41E58"/>
  </w:style>
  <w:style w:type="paragraph" w:customStyle="1" w:styleId="4681487EA46D4738B3E89B7100A1FC61">
    <w:name w:val="4681487EA46D4738B3E89B7100A1FC61"/>
    <w:rsid w:val="00A41E58"/>
  </w:style>
  <w:style w:type="paragraph" w:customStyle="1" w:styleId="F9EE606515DF4962989DD2BD7A89D9BE">
    <w:name w:val="F9EE606515DF4962989DD2BD7A89D9BE"/>
    <w:rsid w:val="00A41E58"/>
  </w:style>
  <w:style w:type="paragraph" w:customStyle="1" w:styleId="FC94A51F6D284F559BCC32705E6C7EB3">
    <w:name w:val="FC94A51F6D284F559BCC32705E6C7EB3"/>
    <w:rsid w:val="00F47CFD"/>
  </w:style>
  <w:style w:type="paragraph" w:customStyle="1" w:styleId="0AD93CCDA913457BA11239AA483F5311">
    <w:name w:val="0AD93CCDA913457BA11239AA483F5311"/>
    <w:rsid w:val="00F47CFD"/>
  </w:style>
  <w:style w:type="paragraph" w:customStyle="1" w:styleId="3346E00C8816402EBBF2ADE8D79170A9">
    <w:name w:val="3346E00C8816402EBBF2ADE8D79170A9"/>
    <w:rsid w:val="00F47CFD"/>
  </w:style>
  <w:style w:type="paragraph" w:customStyle="1" w:styleId="623FBFF4CA8F459AB784EBE3FFB943C4">
    <w:name w:val="623FBFF4CA8F459AB784EBE3FFB943C4"/>
    <w:rsid w:val="00F47CFD"/>
  </w:style>
  <w:style w:type="paragraph" w:customStyle="1" w:styleId="88FAB9EF31EA4C5591D2D53030CA08F4">
    <w:name w:val="88FAB9EF31EA4C5591D2D53030CA08F4"/>
    <w:rsid w:val="00F47CFD"/>
  </w:style>
  <w:style w:type="paragraph" w:customStyle="1" w:styleId="0B20EEDE61544B60AF0A7A9D4C45CFC4">
    <w:name w:val="0B20EEDE61544B60AF0A7A9D4C45CFC4"/>
    <w:rsid w:val="00F47CFD"/>
  </w:style>
  <w:style w:type="paragraph" w:customStyle="1" w:styleId="9A971831EA22453AA6787430A1C8DD85">
    <w:name w:val="9A971831EA22453AA6787430A1C8DD85"/>
    <w:rsid w:val="00F47CFD"/>
  </w:style>
  <w:style w:type="paragraph" w:customStyle="1" w:styleId="2D9E9BF3EDF940658A6DC4F0CAB52330">
    <w:name w:val="2D9E9BF3EDF940658A6DC4F0CAB52330"/>
    <w:rsid w:val="00F47CFD"/>
  </w:style>
  <w:style w:type="paragraph" w:customStyle="1" w:styleId="7CCD57E7228047ACAD5A304F97542C91">
    <w:name w:val="7CCD57E7228047ACAD5A304F97542C91"/>
    <w:rsid w:val="00F47CFD"/>
  </w:style>
  <w:style w:type="paragraph" w:customStyle="1" w:styleId="B53C9D291FD743F1825987F87A11C75F">
    <w:name w:val="B53C9D291FD743F1825987F87A11C75F"/>
    <w:rsid w:val="00F47CFD"/>
  </w:style>
  <w:style w:type="paragraph" w:customStyle="1" w:styleId="F15F1B144ED049FBB3D477FFE80EE6B9">
    <w:name w:val="F15F1B144ED049FBB3D477FFE80EE6B9"/>
    <w:rsid w:val="00F47CFD"/>
  </w:style>
  <w:style w:type="paragraph" w:customStyle="1" w:styleId="CB8AA930C1504C5E82A09372B4FBAFC5">
    <w:name w:val="CB8AA930C1504C5E82A09372B4FBAFC5"/>
    <w:rsid w:val="00F47CFD"/>
  </w:style>
  <w:style w:type="paragraph" w:customStyle="1" w:styleId="B10C184F893D47F3AAE59389136C18A3">
    <w:name w:val="B10C184F893D47F3AAE59389136C18A3"/>
    <w:rsid w:val="00F47CFD"/>
  </w:style>
  <w:style w:type="paragraph" w:customStyle="1" w:styleId="EDEB31AFB81E473BB956D609F951EC9C">
    <w:name w:val="EDEB31AFB81E473BB956D609F951EC9C"/>
    <w:rsid w:val="00F47CFD"/>
  </w:style>
  <w:style w:type="paragraph" w:customStyle="1" w:styleId="38F68F650C39424CB02901683D8A9633">
    <w:name w:val="38F68F650C39424CB02901683D8A9633"/>
    <w:rsid w:val="00F47CFD"/>
  </w:style>
  <w:style w:type="paragraph" w:customStyle="1" w:styleId="56F7F7A744234DEDB55B87A3DCFD11D0">
    <w:name w:val="56F7F7A744234DEDB55B87A3DCFD11D0"/>
    <w:rsid w:val="00F47CFD"/>
  </w:style>
  <w:style w:type="paragraph" w:customStyle="1" w:styleId="7A130E1E04D144878AD1A9A8696BA8D7">
    <w:name w:val="7A130E1E04D144878AD1A9A8696BA8D7"/>
    <w:rsid w:val="00F47CFD"/>
  </w:style>
  <w:style w:type="paragraph" w:customStyle="1" w:styleId="C26A663ECDD64F1FAB0B2BA94321E792">
    <w:name w:val="C26A663ECDD64F1FAB0B2BA94321E792"/>
    <w:rsid w:val="00F47C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47CFD"/>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C7B92E53EFFF4934AE30027260DDAAAC">
    <w:name w:val="C7B92E53EFFF4934AE30027260DDAAAC"/>
    <w:rsid w:val="00A41E58"/>
  </w:style>
  <w:style w:type="paragraph" w:customStyle="1" w:styleId="84AABF2D41A94740A0488F9F5168BF37">
    <w:name w:val="84AABF2D41A94740A0488F9F5168BF37"/>
    <w:rsid w:val="00A41E58"/>
  </w:style>
  <w:style w:type="paragraph" w:customStyle="1" w:styleId="25F9A347FCB7406D93E6C15EE3BF36DC">
    <w:name w:val="25F9A347FCB7406D93E6C15EE3BF36DC"/>
    <w:rsid w:val="00A41E58"/>
  </w:style>
  <w:style w:type="paragraph" w:customStyle="1" w:styleId="0BFABD27E8C94964A8C36693922D4876">
    <w:name w:val="0BFABD27E8C94964A8C36693922D4876"/>
    <w:rsid w:val="00A41E58"/>
  </w:style>
  <w:style w:type="paragraph" w:customStyle="1" w:styleId="0291804B0D7445A2B29C1CD21D5971BD">
    <w:name w:val="0291804B0D7445A2B29C1CD21D5971BD"/>
    <w:rsid w:val="00A41E58"/>
  </w:style>
  <w:style w:type="paragraph" w:customStyle="1" w:styleId="79DD3E5C399648739120AA1D06EF9ACA">
    <w:name w:val="79DD3E5C399648739120AA1D06EF9ACA"/>
    <w:rsid w:val="00A41E58"/>
  </w:style>
  <w:style w:type="paragraph" w:customStyle="1" w:styleId="6810000F56BE49A490C0A758C5562FD6">
    <w:name w:val="6810000F56BE49A490C0A758C5562FD6"/>
    <w:rsid w:val="00A41E58"/>
  </w:style>
  <w:style w:type="paragraph" w:customStyle="1" w:styleId="9D274120BFF24AE4B0F28ADC5E64C3B6">
    <w:name w:val="9D274120BFF24AE4B0F28ADC5E64C3B6"/>
    <w:rsid w:val="00A41E58"/>
  </w:style>
  <w:style w:type="paragraph" w:customStyle="1" w:styleId="CEA538FB80D64037983EAB4A41975F49">
    <w:name w:val="CEA538FB80D64037983EAB4A41975F49"/>
    <w:rsid w:val="00A41E58"/>
  </w:style>
  <w:style w:type="paragraph" w:customStyle="1" w:styleId="4CB335CF6CEE49ADA4A6A91E716E69AE">
    <w:name w:val="4CB335CF6CEE49ADA4A6A91E716E69AE"/>
    <w:rsid w:val="00A41E58"/>
  </w:style>
  <w:style w:type="paragraph" w:customStyle="1" w:styleId="BE634E2419924C8D9B9A69A7F51F3119">
    <w:name w:val="BE634E2419924C8D9B9A69A7F51F3119"/>
    <w:rsid w:val="00A41E58"/>
  </w:style>
  <w:style w:type="paragraph" w:customStyle="1" w:styleId="9AEEA16700184EF281DD407DDEC2CCFC">
    <w:name w:val="9AEEA16700184EF281DD407DDEC2CCFC"/>
    <w:rsid w:val="00A41E58"/>
  </w:style>
  <w:style w:type="paragraph" w:customStyle="1" w:styleId="A10C0AD4723B4FB5A6519DEFE399D1C4">
    <w:name w:val="A10C0AD4723B4FB5A6519DEFE399D1C4"/>
    <w:rsid w:val="00A41E58"/>
  </w:style>
  <w:style w:type="paragraph" w:customStyle="1" w:styleId="6B2A503AC0B74EC890FC6A2C84DD1A7F">
    <w:name w:val="6B2A503AC0B74EC890FC6A2C84DD1A7F"/>
    <w:rsid w:val="00A41E58"/>
  </w:style>
  <w:style w:type="paragraph" w:customStyle="1" w:styleId="AAD3AD0B7BF84E1E990AA4C287735265">
    <w:name w:val="AAD3AD0B7BF84E1E990AA4C287735265"/>
    <w:rsid w:val="00A41E58"/>
  </w:style>
  <w:style w:type="paragraph" w:customStyle="1" w:styleId="9151E47AA23C4F2295C9C0B2C1F46BE9">
    <w:name w:val="9151E47AA23C4F2295C9C0B2C1F46BE9"/>
    <w:rsid w:val="00A41E58"/>
  </w:style>
  <w:style w:type="paragraph" w:customStyle="1" w:styleId="59DA22DEA7EA418DAD138D383F5E21CA">
    <w:name w:val="59DA22DEA7EA418DAD138D383F5E21CA"/>
    <w:rsid w:val="00A41E58"/>
  </w:style>
  <w:style w:type="paragraph" w:customStyle="1" w:styleId="9CC9404AE13E49FD9DCE8293A412C26B">
    <w:name w:val="9CC9404AE13E49FD9DCE8293A412C26B"/>
    <w:rsid w:val="00A41E58"/>
  </w:style>
  <w:style w:type="paragraph" w:customStyle="1" w:styleId="78FF9A914ED14760BF630D8E65A7D1D7">
    <w:name w:val="78FF9A914ED14760BF630D8E65A7D1D7"/>
    <w:rsid w:val="00A41E58"/>
  </w:style>
  <w:style w:type="paragraph" w:customStyle="1" w:styleId="845FF798F81D4883AF219B1499D72D6D">
    <w:name w:val="845FF798F81D4883AF219B1499D72D6D"/>
    <w:rsid w:val="00A41E58"/>
  </w:style>
  <w:style w:type="paragraph" w:customStyle="1" w:styleId="AB421C4004CC4A81BC1087C06C202E66">
    <w:name w:val="AB421C4004CC4A81BC1087C06C202E66"/>
    <w:rsid w:val="00A41E58"/>
  </w:style>
  <w:style w:type="paragraph" w:customStyle="1" w:styleId="C7F6311E8936438B802EE0631A8C5F4B">
    <w:name w:val="C7F6311E8936438B802EE0631A8C5F4B"/>
    <w:rsid w:val="00A41E58"/>
  </w:style>
  <w:style w:type="paragraph" w:customStyle="1" w:styleId="05043177A90D494FB3A56154146C941E">
    <w:name w:val="05043177A90D494FB3A56154146C941E"/>
    <w:rsid w:val="00A41E58"/>
  </w:style>
  <w:style w:type="paragraph" w:customStyle="1" w:styleId="5B2300E9C6CE4932977057995B6809F7">
    <w:name w:val="5B2300E9C6CE4932977057995B6809F7"/>
    <w:rsid w:val="00A41E58"/>
  </w:style>
  <w:style w:type="paragraph" w:customStyle="1" w:styleId="B08086F67AF24233AAF62D92597CC724">
    <w:name w:val="B08086F67AF24233AAF62D92597CC724"/>
    <w:rsid w:val="00A41E58"/>
  </w:style>
  <w:style w:type="paragraph" w:customStyle="1" w:styleId="196071D27EE043F29E3A0D657C9B4046">
    <w:name w:val="196071D27EE043F29E3A0D657C9B4046"/>
    <w:rsid w:val="00A41E58"/>
  </w:style>
  <w:style w:type="paragraph" w:customStyle="1" w:styleId="ACC390AED30344418B9538D0B721ECD1">
    <w:name w:val="ACC390AED30344418B9538D0B721ECD1"/>
    <w:rsid w:val="00A41E58"/>
  </w:style>
  <w:style w:type="paragraph" w:customStyle="1" w:styleId="995D28EA902244999552B8AEF4C72C18">
    <w:name w:val="995D28EA902244999552B8AEF4C72C18"/>
    <w:rsid w:val="00A41E58"/>
  </w:style>
  <w:style w:type="paragraph" w:customStyle="1" w:styleId="4681487EA46D4738B3E89B7100A1FC61">
    <w:name w:val="4681487EA46D4738B3E89B7100A1FC61"/>
    <w:rsid w:val="00A41E58"/>
  </w:style>
  <w:style w:type="paragraph" w:customStyle="1" w:styleId="F9EE606515DF4962989DD2BD7A89D9BE">
    <w:name w:val="F9EE606515DF4962989DD2BD7A89D9BE"/>
    <w:rsid w:val="00A41E58"/>
  </w:style>
  <w:style w:type="paragraph" w:customStyle="1" w:styleId="FC94A51F6D284F559BCC32705E6C7EB3">
    <w:name w:val="FC94A51F6D284F559BCC32705E6C7EB3"/>
    <w:rsid w:val="00F47CFD"/>
  </w:style>
  <w:style w:type="paragraph" w:customStyle="1" w:styleId="0AD93CCDA913457BA11239AA483F5311">
    <w:name w:val="0AD93CCDA913457BA11239AA483F5311"/>
    <w:rsid w:val="00F47CFD"/>
  </w:style>
  <w:style w:type="paragraph" w:customStyle="1" w:styleId="3346E00C8816402EBBF2ADE8D79170A9">
    <w:name w:val="3346E00C8816402EBBF2ADE8D79170A9"/>
    <w:rsid w:val="00F47CFD"/>
  </w:style>
  <w:style w:type="paragraph" w:customStyle="1" w:styleId="623FBFF4CA8F459AB784EBE3FFB943C4">
    <w:name w:val="623FBFF4CA8F459AB784EBE3FFB943C4"/>
    <w:rsid w:val="00F47CFD"/>
  </w:style>
  <w:style w:type="paragraph" w:customStyle="1" w:styleId="88FAB9EF31EA4C5591D2D53030CA08F4">
    <w:name w:val="88FAB9EF31EA4C5591D2D53030CA08F4"/>
    <w:rsid w:val="00F47CFD"/>
  </w:style>
  <w:style w:type="paragraph" w:customStyle="1" w:styleId="0B20EEDE61544B60AF0A7A9D4C45CFC4">
    <w:name w:val="0B20EEDE61544B60AF0A7A9D4C45CFC4"/>
    <w:rsid w:val="00F47CFD"/>
  </w:style>
  <w:style w:type="paragraph" w:customStyle="1" w:styleId="9A971831EA22453AA6787430A1C8DD85">
    <w:name w:val="9A971831EA22453AA6787430A1C8DD85"/>
    <w:rsid w:val="00F47CFD"/>
  </w:style>
  <w:style w:type="paragraph" w:customStyle="1" w:styleId="2D9E9BF3EDF940658A6DC4F0CAB52330">
    <w:name w:val="2D9E9BF3EDF940658A6DC4F0CAB52330"/>
    <w:rsid w:val="00F47CFD"/>
  </w:style>
  <w:style w:type="paragraph" w:customStyle="1" w:styleId="7CCD57E7228047ACAD5A304F97542C91">
    <w:name w:val="7CCD57E7228047ACAD5A304F97542C91"/>
    <w:rsid w:val="00F47CFD"/>
  </w:style>
  <w:style w:type="paragraph" w:customStyle="1" w:styleId="B53C9D291FD743F1825987F87A11C75F">
    <w:name w:val="B53C9D291FD743F1825987F87A11C75F"/>
    <w:rsid w:val="00F47CFD"/>
  </w:style>
  <w:style w:type="paragraph" w:customStyle="1" w:styleId="F15F1B144ED049FBB3D477FFE80EE6B9">
    <w:name w:val="F15F1B144ED049FBB3D477FFE80EE6B9"/>
    <w:rsid w:val="00F47CFD"/>
  </w:style>
  <w:style w:type="paragraph" w:customStyle="1" w:styleId="CB8AA930C1504C5E82A09372B4FBAFC5">
    <w:name w:val="CB8AA930C1504C5E82A09372B4FBAFC5"/>
    <w:rsid w:val="00F47CFD"/>
  </w:style>
  <w:style w:type="paragraph" w:customStyle="1" w:styleId="B10C184F893D47F3AAE59389136C18A3">
    <w:name w:val="B10C184F893D47F3AAE59389136C18A3"/>
    <w:rsid w:val="00F47CFD"/>
  </w:style>
  <w:style w:type="paragraph" w:customStyle="1" w:styleId="EDEB31AFB81E473BB956D609F951EC9C">
    <w:name w:val="EDEB31AFB81E473BB956D609F951EC9C"/>
    <w:rsid w:val="00F47CFD"/>
  </w:style>
  <w:style w:type="paragraph" w:customStyle="1" w:styleId="38F68F650C39424CB02901683D8A9633">
    <w:name w:val="38F68F650C39424CB02901683D8A9633"/>
    <w:rsid w:val="00F47CFD"/>
  </w:style>
  <w:style w:type="paragraph" w:customStyle="1" w:styleId="56F7F7A744234DEDB55B87A3DCFD11D0">
    <w:name w:val="56F7F7A744234DEDB55B87A3DCFD11D0"/>
    <w:rsid w:val="00F47CFD"/>
  </w:style>
  <w:style w:type="paragraph" w:customStyle="1" w:styleId="7A130E1E04D144878AD1A9A8696BA8D7">
    <w:name w:val="7A130E1E04D144878AD1A9A8696BA8D7"/>
    <w:rsid w:val="00F47CFD"/>
  </w:style>
  <w:style w:type="paragraph" w:customStyle="1" w:styleId="C26A663ECDD64F1FAB0B2BA94321E792">
    <w:name w:val="C26A663ECDD64F1FAB0B2BA94321E792"/>
    <w:rsid w:val="00F47C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9E04-6D0C-430D-85AF-4B1D3DAC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4497</Words>
  <Characters>24287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2019-04-04T18:06:00Z</dcterms:created>
  <dcterms:modified xsi:type="dcterms:W3CDTF">2019-06-04T17:09:00Z</dcterms:modified>
</cp:coreProperties>
</file>